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01F0" w14:textId="59A013F7" w:rsidR="00AA4016" w:rsidRPr="002819C3" w:rsidRDefault="00AA4016" w:rsidP="00113CB7">
      <w:pPr>
        <w:ind w:left="-567" w:right="-143"/>
        <w:jc w:val="center"/>
        <w:rPr>
          <w:rFonts w:ascii="Times New Roman" w:hAnsi="Times New Roman" w:cs="Times New Roman"/>
          <w:b/>
        </w:rPr>
      </w:pPr>
      <w:r w:rsidRPr="002819C3">
        <w:rPr>
          <w:rFonts w:ascii="Times New Roman" w:hAnsi="Times New Roman" w:cs="Times New Roman"/>
          <w:b/>
        </w:rPr>
        <w:t xml:space="preserve">ДОГОВОР УЧАСТИЯ </w:t>
      </w:r>
      <w:r w:rsidR="001E4495" w:rsidRPr="002819C3">
        <w:rPr>
          <w:rFonts w:ascii="Times New Roman" w:hAnsi="Times New Roman" w:cs="Times New Roman"/>
          <w:b/>
        </w:rPr>
        <w:t>В ДОЛЕВОМ СТРОИТЕЛЬСТВЕ</w:t>
      </w:r>
      <w:r w:rsidRPr="002819C3">
        <w:rPr>
          <w:rFonts w:ascii="Times New Roman" w:hAnsi="Times New Roman" w:cs="Times New Roman"/>
          <w:b/>
        </w:rPr>
        <w:t xml:space="preserve"> № </w:t>
      </w:r>
      <w:r w:rsidR="007B48A3" w:rsidRPr="002819C3">
        <w:rPr>
          <w:rFonts w:ascii="Times New Roman" w:hAnsi="Times New Roman" w:cs="Times New Roman"/>
          <w:b/>
        </w:rPr>
        <w:t>/</w:t>
      </w:r>
    </w:p>
    <w:p w14:paraId="08A640AC" w14:textId="58F66C9B" w:rsidR="00A6668B" w:rsidRPr="002819C3" w:rsidRDefault="00AA4016" w:rsidP="002819C3">
      <w:pPr>
        <w:spacing w:after="0"/>
        <w:rPr>
          <w:rFonts w:ascii="Times New Roman" w:hAnsi="Times New Roman" w:cs="Times New Roman"/>
        </w:rPr>
      </w:pPr>
      <w:r w:rsidRPr="002819C3">
        <w:rPr>
          <w:rFonts w:ascii="Times New Roman" w:hAnsi="Times New Roman" w:cs="Times New Roman"/>
        </w:rPr>
        <w:t>2</w:t>
      </w:r>
      <w:r w:rsidR="00C32BD5" w:rsidRPr="002819C3">
        <w:rPr>
          <w:rFonts w:ascii="Times New Roman" w:hAnsi="Times New Roman" w:cs="Times New Roman"/>
        </w:rPr>
        <w:t>02</w:t>
      </w:r>
      <w:r w:rsidR="002819C3">
        <w:rPr>
          <w:rFonts w:ascii="Times New Roman" w:hAnsi="Times New Roman" w:cs="Times New Roman"/>
        </w:rPr>
        <w:t>1</w:t>
      </w:r>
      <w:r w:rsidRPr="002819C3">
        <w:rPr>
          <w:rFonts w:ascii="Times New Roman" w:hAnsi="Times New Roman" w:cs="Times New Roman"/>
        </w:rPr>
        <w:t xml:space="preserve"> год      </w:t>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5F7920">
        <w:rPr>
          <w:rFonts w:ascii="Times New Roman" w:hAnsi="Times New Roman" w:cs="Times New Roman"/>
        </w:rPr>
        <w:tab/>
      </w:r>
      <w:r w:rsidR="004019B5" w:rsidRPr="002819C3">
        <w:rPr>
          <w:rFonts w:ascii="Times New Roman" w:hAnsi="Times New Roman" w:cs="Times New Roman"/>
        </w:rPr>
        <w:t>г. Калининград</w:t>
      </w:r>
    </w:p>
    <w:p w14:paraId="16B3E0D6" w14:textId="62F81D61" w:rsidR="00E61CAD" w:rsidRPr="002819C3" w:rsidRDefault="00E61CAD" w:rsidP="00A6668B">
      <w:pPr>
        <w:spacing w:after="0"/>
        <w:ind w:left="5097" w:firstLine="1275"/>
        <w:rPr>
          <w:rFonts w:ascii="Times New Roman" w:hAnsi="Times New Roman" w:cs="Times New Roman"/>
        </w:rPr>
      </w:pPr>
      <w:r w:rsidRPr="002819C3">
        <w:rPr>
          <w:rFonts w:ascii="Times New Roman" w:hAnsi="Times New Roman" w:cs="Times New Roman"/>
        </w:rPr>
        <w:t xml:space="preserve"> </w:t>
      </w:r>
      <w:r w:rsidR="002819C3">
        <w:rPr>
          <w:rFonts w:ascii="Times New Roman" w:hAnsi="Times New Roman" w:cs="Times New Roman"/>
        </w:rPr>
        <w:tab/>
      </w:r>
      <w:r w:rsidRPr="002819C3">
        <w:rPr>
          <w:rFonts w:ascii="Times New Roman" w:hAnsi="Times New Roman" w:cs="Times New Roman"/>
        </w:rPr>
        <w:t>ул.Генделя,5</w:t>
      </w:r>
    </w:p>
    <w:p w14:paraId="0DC5272B" w14:textId="77777777" w:rsidR="00E61CAD" w:rsidRPr="002819C3" w:rsidRDefault="00E61CAD" w:rsidP="001347F4">
      <w:pPr>
        <w:spacing w:after="0"/>
        <w:ind w:left="-567"/>
        <w:rPr>
          <w:rFonts w:ascii="Times New Roman" w:hAnsi="Times New Roman" w:cs="Times New Roman"/>
        </w:rPr>
      </w:pPr>
    </w:p>
    <w:p w14:paraId="5F7C63A7" w14:textId="086B96E6" w:rsidR="00E61CAD" w:rsidRPr="002819C3" w:rsidRDefault="00BA2851" w:rsidP="00D00B44">
      <w:pPr>
        <w:spacing w:after="0"/>
        <w:ind w:left="-567" w:firstLine="425"/>
        <w:jc w:val="both"/>
        <w:rPr>
          <w:rFonts w:ascii="Times New Roman" w:hAnsi="Times New Roman" w:cs="Times New Roman"/>
        </w:rPr>
      </w:pPr>
      <w:r w:rsidRPr="00BA2851">
        <w:rPr>
          <w:rFonts w:ascii="Times New Roman" w:hAnsi="Times New Roman" w:cs="Times New Roman"/>
          <w:b/>
          <w:bCs/>
        </w:rPr>
        <w:t xml:space="preserve">Акционерное общество </w:t>
      </w:r>
      <w:r>
        <w:rPr>
          <w:rFonts w:ascii="Times New Roman" w:hAnsi="Times New Roman" w:cs="Times New Roman"/>
          <w:b/>
          <w:bCs/>
        </w:rPr>
        <w:t>«</w:t>
      </w:r>
      <w:r w:rsidRPr="00BA2851">
        <w:rPr>
          <w:rFonts w:ascii="Times New Roman" w:hAnsi="Times New Roman" w:cs="Times New Roman"/>
          <w:b/>
          <w:bCs/>
        </w:rPr>
        <w:t xml:space="preserve">Специализированный застройщик </w:t>
      </w:r>
      <w:r>
        <w:rPr>
          <w:rFonts w:ascii="Times New Roman" w:hAnsi="Times New Roman" w:cs="Times New Roman"/>
          <w:b/>
          <w:bCs/>
        </w:rPr>
        <w:t>«</w:t>
      </w:r>
      <w:r w:rsidR="00F41113">
        <w:rPr>
          <w:rFonts w:ascii="Times New Roman" w:hAnsi="Times New Roman" w:cs="Times New Roman"/>
          <w:b/>
          <w:bCs/>
        </w:rPr>
        <w:t>Конкорд</w:t>
      </w:r>
      <w:r>
        <w:rPr>
          <w:rFonts w:ascii="Times New Roman" w:hAnsi="Times New Roman" w:cs="Times New Roman"/>
          <w:b/>
          <w:bCs/>
        </w:rPr>
        <w:t>»</w:t>
      </w:r>
      <w:r w:rsidR="00AA4016" w:rsidRPr="002819C3">
        <w:rPr>
          <w:rFonts w:ascii="Times New Roman" w:hAnsi="Times New Roman" w:cs="Times New Roman"/>
        </w:rPr>
        <w:t xml:space="preserve">, </w:t>
      </w:r>
      <w:r w:rsidR="00BD65A7" w:rsidRPr="00BD65A7">
        <w:rPr>
          <w:rFonts w:ascii="Times New Roman" w:hAnsi="Times New Roman" w:cs="Times New Roman"/>
          <w:color w:val="000000" w:themeColor="text1"/>
        </w:rPr>
        <w:t xml:space="preserve">ИНН </w:t>
      </w:r>
      <w:r w:rsidR="00F41113" w:rsidRPr="00F41113">
        <w:rPr>
          <w:rFonts w:ascii="Times New Roman" w:hAnsi="Times New Roman" w:cs="Times New Roman"/>
          <w:color w:val="000000" w:themeColor="text1"/>
        </w:rPr>
        <w:t>3906403364</w:t>
      </w:r>
      <w:r>
        <w:rPr>
          <w:rFonts w:ascii="Times New Roman" w:hAnsi="Times New Roman" w:cs="Times New Roman"/>
          <w:color w:val="000000" w:themeColor="text1"/>
        </w:rPr>
        <w:t>,</w:t>
      </w:r>
      <w:r w:rsidR="00BD65A7" w:rsidRPr="00BD65A7">
        <w:rPr>
          <w:rFonts w:ascii="Times New Roman" w:hAnsi="Times New Roman" w:cs="Times New Roman"/>
          <w:color w:val="000000" w:themeColor="text1"/>
        </w:rPr>
        <w:t xml:space="preserve"> ОГРН </w:t>
      </w:r>
      <w:r w:rsidR="00F41113" w:rsidRPr="00F41113">
        <w:rPr>
          <w:rFonts w:ascii="Times New Roman" w:hAnsi="Times New Roman" w:cs="Times New Roman"/>
          <w:color w:val="000000" w:themeColor="text1"/>
        </w:rPr>
        <w:t>1213900007452</w:t>
      </w:r>
      <w:r w:rsidR="002C17AD" w:rsidRPr="002819C3">
        <w:rPr>
          <w:rFonts w:ascii="Times New Roman" w:hAnsi="Times New Roman" w:cs="Times New Roman"/>
          <w:color w:val="000000" w:themeColor="text1"/>
        </w:rPr>
        <w:t xml:space="preserve">, </w:t>
      </w:r>
      <w:r w:rsidR="00AA4016" w:rsidRPr="002819C3">
        <w:rPr>
          <w:rFonts w:ascii="Times New Roman" w:hAnsi="Times New Roman" w:cs="Times New Roman"/>
          <w:color w:val="000000" w:themeColor="text1"/>
        </w:rPr>
        <w:t xml:space="preserve">именуемое в дальнейшем «Застройщик», в лице генерального директора </w:t>
      </w:r>
      <w:r w:rsidR="00F41113">
        <w:rPr>
          <w:rFonts w:ascii="Times New Roman" w:hAnsi="Times New Roman" w:cs="Times New Roman"/>
          <w:color w:val="000000" w:themeColor="text1"/>
        </w:rPr>
        <w:t>Чуба Александра Николаевича</w:t>
      </w:r>
      <w:r w:rsidR="00AA4016" w:rsidRPr="002819C3">
        <w:rPr>
          <w:rFonts w:ascii="Times New Roman" w:hAnsi="Times New Roman" w:cs="Times New Roman"/>
          <w:color w:val="000000" w:themeColor="text1"/>
        </w:rPr>
        <w:t>, действующе</w:t>
      </w:r>
      <w:r w:rsidR="00F41113">
        <w:rPr>
          <w:rFonts w:ascii="Times New Roman" w:hAnsi="Times New Roman" w:cs="Times New Roman"/>
          <w:color w:val="000000" w:themeColor="text1"/>
        </w:rPr>
        <w:t>го</w:t>
      </w:r>
      <w:r w:rsidR="00AA4016" w:rsidRPr="002819C3">
        <w:rPr>
          <w:rFonts w:ascii="Times New Roman" w:hAnsi="Times New Roman" w:cs="Times New Roman"/>
          <w:color w:val="000000" w:themeColor="text1"/>
        </w:rPr>
        <w:t xml:space="preserve"> на основании Устава, с одной стороны </w:t>
      </w:r>
      <w:bookmarkStart w:id="0" w:name="_Hlk57040612"/>
      <w:r w:rsidR="00AA4016" w:rsidRPr="002819C3">
        <w:rPr>
          <w:rFonts w:ascii="Times New Roman" w:hAnsi="Times New Roman" w:cs="Times New Roman"/>
        </w:rPr>
        <w:t>и</w:t>
      </w:r>
      <w:bookmarkStart w:id="1" w:name="_Hlk57040120"/>
      <w:bookmarkStart w:id="2" w:name="_Hlk56684355"/>
    </w:p>
    <w:p w14:paraId="7778CDAA" w14:textId="2DE3A6CA" w:rsidR="002C7E2D" w:rsidRDefault="00E61CAD" w:rsidP="002819C3">
      <w:pPr>
        <w:spacing w:after="0"/>
        <w:ind w:left="-567" w:firstLine="425"/>
        <w:jc w:val="both"/>
        <w:rPr>
          <w:rFonts w:ascii="Times New Roman" w:hAnsi="Times New Roman" w:cs="Times New Roman"/>
          <w:bCs/>
        </w:rPr>
      </w:pPr>
      <w:bookmarkStart w:id="3" w:name="_Hlk58253629"/>
      <w:r w:rsidRPr="002819C3">
        <w:rPr>
          <w:rFonts w:ascii="Times New Roman" w:hAnsi="Times New Roman" w:cs="Times New Roman"/>
        </w:rPr>
        <w:t>граждан</w:t>
      </w:r>
      <w:r w:rsidR="007F58E8" w:rsidRPr="002819C3">
        <w:rPr>
          <w:rFonts w:ascii="Times New Roman" w:hAnsi="Times New Roman" w:cs="Times New Roman"/>
        </w:rPr>
        <w:t>ин</w:t>
      </w:r>
      <w:r w:rsidRPr="002819C3">
        <w:rPr>
          <w:rFonts w:ascii="Times New Roman" w:hAnsi="Times New Roman" w:cs="Times New Roman"/>
        </w:rPr>
        <w:t xml:space="preserve"> РФ </w:t>
      </w:r>
      <w:bookmarkEnd w:id="0"/>
      <w:bookmarkEnd w:id="1"/>
      <w:bookmarkEnd w:id="2"/>
      <w:bookmarkEnd w:id="3"/>
    </w:p>
    <w:p w14:paraId="4302DAF7" w14:textId="4333A021" w:rsidR="00AA4016" w:rsidRPr="002819C3" w:rsidRDefault="00AA4016" w:rsidP="002819C3">
      <w:pPr>
        <w:spacing w:after="0"/>
        <w:ind w:left="-567" w:firstLine="425"/>
        <w:jc w:val="both"/>
        <w:rPr>
          <w:rFonts w:ascii="Times New Roman" w:hAnsi="Times New Roman" w:cs="Times New Roman"/>
          <w:bCs/>
        </w:rPr>
      </w:pPr>
      <w:r w:rsidRPr="002819C3">
        <w:rPr>
          <w:rFonts w:ascii="Times New Roman" w:hAnsi="Times New Roman" w:cs="Times New Roman"/>
        </w:rPr>
        <w:t>именуем</w:t>
      </w:r>
      <w:r w:rsidR="007F58E8" w:rsidRPr="002819C3">
        <w:rPr>
          <w:rFonts w:ascii="Times New Roman" w:hAnsi="Times New Roman" w:cs="Times New Roman"/>
        </w:rPr>
        <w:t>ы</w:t>
      </w:r>
      <w:r w:rsidR="009F4C6C">
        <w:rPr>
          <w:rFonts w:ascii="Times New Roman" w:hAnsi="Times New Roman" w:cs="Times New Roman"/>
        </w:rPr>
        <w:t>й</w:t>
      </w:r>
      <w:r w:rsidRPr="002819C3">
        <w:rPr>
          <w:rFonts w:ascii="Times New Roman" w:hAnsi="Times New Roman" w:cs="Times New Roman"/>
        </w:rPr>
        <w:t xml:space="preserve"> в дальнейшем «Участник долевого строительства»,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(далее по тексту – «Закон об участии в долевом строительстве»), заключили настоящий договор </w:t>
      </w:r>
      <w:r w:rsidR="002C17AD" w:rsidRPr="002819C3">
        <w:rPr>
          <w:rFonts w:ascii="Times New Roman" w:hAnsi="Times New Roman" w:cs="Times New Roman"/>
        </w:rPr>
        <w:t xml:space="preserve">(далее – «договор») </w:t>
      </w:r>
      <w:r w:rsidRPr="002819C3">
        <w:rPr>
          <w:rFonts w:ascii="Times New Roman" w:hAnsi="Times New Roman" w:cs="Times New Roman"/>
        </w:rPr>
        <w:t>о нижеследующем:</w:t>
      </w:r>
    </w:p>
    <w:p w14:paraId="5F971902" w14:textId="77777777" w:rsidR="00E61CAD" w:rsidRPr="002819C3" w:rsidRDefault="00E61CAD" w:rsidP="001347F4">
      <w:pPr>
        <w:spacing w:after="0"/>
        <w:ind w:left="-567" w:firstLine="425"/>
        <w:rPr>
          <w:rFonts w:ascii="Times New Roman" w:hAnsi="Times New Roman" w:cs="Times New Roman"/>
          <w:b/>
        </w:rPr>
      </w:pPr>
    </w:p>
    <w:p w14:paraId="42A7556A" w14:textId="053F2597" w:rsidR="00AA4016" w:rsidRPr="002819C3" w:rsidRDefault="00AA4016" w:rsidP="00D00B44">
      <w:pPr>
        <w:ind w:left="-567"/>
        <w:jc w:val="center"/>
        <w:rPr>
          <w:rFonts w:ascii="Times New Roman" w:hAnsi="Times New Roman" w:cs="Times New Roman"/>
          <w:b/>
        </w:rPr>
      </w:pPr>
      <w:r w:rsidRPr="002819C3">
        <w:rPr>
          <w:rFonts w:ascii="Times New Roman" w:hAnsi="Times New Roman" w:cs="Times New Roman"/>
          <w:b/>
        </w:rPr>
        <w:t>1.</w:t>
      </w:r>
      <w:r w:rsidR="00EF4E47">
        <w:rPr>
          <w:rFonts w:ascii="Times New Roman" w:hAnsi="Times New Roman" w:cs="Times New Roman"/>
          <w:b/>
        </w:rPr>
        <w:t xml:space="preserve"> </w:t>
      </w:r>
      <w:r w:rsidRPr="002819C3">
        <w:rPr>
          <w:rFonts w:ascii="Times New Roman" w:hAnsi="Times New Roman" w:cs="Times New Roman"/>
          <w:b/>
        </w:rPr>
        <w:t>ПРЕДМЕТ ДОГОВОРА</w:t>
      </w:r>
    </w:p>
    <w:p w14:paraId="2884AEBB" w14:textId="16247110" w:rsidR="001A3ECD"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1.1</w:t>
      </w:r>
      <w:r w:rsidR="00D00B44" w:rsidRPr="002819C3">
        <w:rPr>
          <w:rFonts w:ascii="Times New Roman" w:hAnsi="Times New Roman" w:cs="Times New Roman"/>
          <w:b/>
          <w:bCs/>
        </w:rPr>
        <w:t>.</w:t>
      </w:r>
      <w:r w:rsidR="00CC560A" w:rsidRPr="002819C3">
        <w:rPr>
          <w:rFonts w:ascii="Times New Roman" w:hAnsi="Times New Roman" w:cs="Times New Roman"/>
          <w:b/>
          <w:bCs/>
        </w:rPr>
        <w:t xml:space="preserve"> </w:t>
      </w:r>
      <w:r w:rsidR="001A3ECD" w:rsidRPr="002819C3">
        <w:rPr>
          <w:rFonts w:ascii="Times New Roman" w:eastAsia="Times New Roman" w:hAnsi="Times New Roman" w:cs="Times New Roman"/>
          <w:b/>
          <w:bCs/>
          <w:lang w:eastAsia="ru-RU"/>
        </w:rPr>
        <w:t>Объект долевого строительства</w:t>
      </w:r>
      <w:r w:rsidR="001A3ECD" w:rsidRPr="002819C3">
        <w:rPr>
          <w:rFonts w:ascii="Times New Roman" w:eastAsia="Times New Roman" w:hAnsi="Times New Roman" w:cs="Times New Roman"/>
          <w:lang w:eastAsia="ru-RU"/>
        </w:rPr>
        <w:t> – это жилое помещение (квартира) с относящимися к ней летними помещениями (лоджиями и/или балконами и/или террасами), указанное в Приложени</w:t>
      </w:r>
      <w:r w:rsidR="002819C3">
        <w:rPr>
          <w:rFonts w:ascii="Times New Roman" w:eastAsia="Times New Roman" w:hAnsi="Times New Roman" w:cs="Times New Roman"/>
          <w:lang w:eastAsia="ru-RU"/>
        </w:rPr>
        <w:t>и</w:t>
      </w:r>
      <w:r w:rsidR="001A3ECD" w:rsidRPr="002819C3">
        <w:rPr>
          <w:rFonts w:ascii="Times New Roman" w:eastAsia="Times New Roman" w:hAnsi="Times New Roman" w:cs="Times New Roman"/>
          <w:lang w:eastAsia="ru-RU"/>
        </w:rPr>
        <w:t xml:space="preserve"> № 1</w:t>
      </w:r>
      <w:r w:rsidR="00CC560A" w:rsidRPr="002819C3">
        <w:rPr>
          <w:rFonts w:ascii="Times New Roman" w:eastAsia="Times New Roman" w:hAnsi="Times New Roman" w:cs="Times New Roman"/>
          <w:lang w:eastAsia="ru-RU"/>
        </w:rPr>
        <w:t xml:space="preserve"> </w:t>
      </w:r>
      <w:r w:rsidR="001A3ECD" w:rsidRPr="002819C3">
        <w:rPr>
          <w:rFonts w:ascii="Times New Roman" w:eastAsia="Times New Roman" w:hAnsi="Times New Roman" w:cs="Times New Roman"/>
          <w:lang w:eastAsia="ru-RU"/>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w:t>
      </w:r>
      <w:proofErr w:type="spellStart"/>
      <w:r w:rsidR="001A3ECD" w:rsidRPr="002819C3">
        <w:rPr>
          <w:rFonts w:ascii="Times New Roman" w:eastAsia="Times New Roman" w:hAnsi="Times New Roman" w:cs="Times New Roman"/>
          <w:lang w:eastAsia="ru-RU"/>
        </w:rPr>
        <w:t>эскроу</w:t>
      </w:r>
      <w:proofErr w:type="spellEnd"/>
      <w:r w:rsidR="001A3ECD" w:rsidRPr="002819C3">
        <w:rPr>
          <w:rFonts w:ascii="Times New Roman" w:eastAsia="Times New Roman" w:hAnsi="Times New Roman" w:cs="Times New Roman"/>
          <w:lang w:eastAsia="ru-RU"/>
        </w:rPr>
        <w:t xml:space="preserve"> в уполномоченном банке.</w:t>
      </w:r>
    </w:p>
    <w:p w14:paraId="05301301" w14:textId="67074CAD" w:rsidR="006B0F9B" w:rsidRPr="002819C3" w:rsidRDefault="001A3ECD" w:rsidP="00D00B44">
      <w:pPr>
        <w:spacing w:after="0"/>
        <w:ind w:left="-567"/>
        <w:jc w:val="both"/>
        <w:rPr>
          <w:rFonts w:ascii="Times New Roman" w:hAnsi="Times New Roman" w:cs="Times New Roman"/>
        </w:rPr>
      </w:pPr>
      <w:r w:rsidRPr="002819C3">
        <w:rPr>
          <w:rFonts w:ascii="Times New Roman" w:hAnsi="Times New Roman" w:cs="Times New Roman"/>
          <w:b/>
          <w:bCs/>
        </w:rPr>
        <w:t>1.2.</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Застройщик обязуется в предусмотренный договором срок силами третьих лиц </w:t>
      </w:r>
      <w:r w:rsidR="001E4495" w:rsidRPr="002819C3">
        <w:rPr>
          <w:rFonts w:ascii="Times New Roman" w:hAnsi="Times New Roman" w:cs="Times New Roman"/>
        </w:rPr>
        <w:t>построить объект</w:t>
      </w:r>
      <w:r w:rsidR="00AA4016" w:rsidRPr="002819C3">
        <w:rPr>
          <w:rFonts w:ascii="Times New Roman" w:hAnsi="Times New Roman" w:cs="Times New Roman"/>
        </w:rPr>
        <w:t xml:space="preserve"> капитального строительства: </w:t>
      </w:r>
      <w:r w:rsidR="00AA4016" w:rsidRPr="00E3656F">
        <w:rPr>
          <w:rFonts w:ascii="Times New Roman" w:hAnsi="Times New Roman" w:cs="Times New Roman"/>
          <w:b/>
          <w:bCs/>
        </w:rPr>
        <w:t>«Многоквартирны</w:t>
      </w:r>
      <w:r w:rsidR="004B5833">
        <w:rPr>
          <w:rFonts w:ascii="Times New Roman" w:hAnsi="Times New Roman" w:cs="Times New Roman"/>
          <w:b/>
          <w:bCs/>
        </w:rPr>
        <w:t>е</w:t>
      </w:r>
      <w:r w:rsidR="00AA4016" w:rsidRPr="00E3656F">
        <w:rPr>
          <w:rFonts w:ascii="Times New Roman" w:hAnsi="Times New Roman" w:cs="Times New Roman"/>
          <w:b/>
          <w:bCs/>
        </w:rPr>
        <w:t xml:space="preserve"> </w:t>
      </w:r>
      <w:r w:rsidR="00BD65A7">
        <w:rPr>
          <w:rFonts w:ascii="Times New Roman" w:hAnsi="Times New Roman" w:cs="Times New Roman"/>
          <w:b/>
          <w:bCs/>
        </w:rPr>
        <w:t>жил</w:t>
      </w:r>
      <w:r w:rsidR="004B5833">
        <w:rPr>
          <w:rFonts w:ascii="Times New Roman" w:hAnsi="Times New Roman" w:cs="Times New Roman"/>
          <w:b/>
          <w:bCs/>
        </w:rPr>
        <w:t>ые</w:t>
      </w:r>
      <w:r w:rsidR="00BD65A7">
        <w:rPr>
          <w:rFonts w:ascii="Times New Roman" w:hAnsi="Times New Roman" w:cs="Times New Roman"/>
          <w:b/>
          <w:bCs/>
        </w:rPr>
        <w:t xml:space="preserve"> </w:t>
      </w:r>
      <w:r w:rsidR="00AA4016" w:rsidRPr="00E3656F">
        <w:rPr>
          <w:rFonts w:ascii="Times New Roman" w:hAnsi="Times New Roman" w:cs="Times New Roman"/>
          <w:b/>
          <w:bCs/>
        </w:rPr>
        <w:t>дом</w:t>
      </w:r>
      <w:r w:rsidR="004B5833">
        <w:rPr>
          <w:rFonts w:ascii="Times New Roman" w:hAnsi="Times New Roman" w:cs="Times New Roman"/>
          <w:b/>
          <w:bCs/>
        </w:rPr>
        <w:t>а. 1 этап строительства. Дом № 1 по ГП</w:t>
      </w:r>
      <w:r w:rsidR="00AA4016" w:rsidRPr="00E3656F">
        <w:rPr>
          <w:rFonts w:ascii="Times New Roman" w:hAnsi="Times New Roman" w:cs="Times New Roman"/>
          <w:b/>
          <w:bCs/>
        </w:rPr>
        <w:t>»,</w:t>
      </w:r>
      <w:r w:rsidR="00AA4016" w:rsidRPr="002819C3">
        <w:rPr>
          <w:rFonts w:ascii="Times New Roman" w:hAnsi="Times New Roman" w:cs="Times New Roman"/>
        </w:rPr>
        <w:t xml:space="preserve"> </w:t>
      </w:r>
      <w:r w:rsidR="00AA4016" w:rsidRPr="004B5833">
        <w:rPr>
          <w:rFonts w:ascii="Times New Roman" w:hAnsi="Times New Roman" w:cs="Times New Roman"/>
          <w:b/>
          <w:bCs/>
        </w:rPr>
        <w:t>расположенны</w:t>
      </w:r>
      <w:r w:rsidR="009F4C6C" w:rsidRPr="004B5833">
        <w:rPr>
          <w:rFonts w:ascii="Times New Roman" w:hAnsi="Times New Roman" w:cs="Times New Roman"/>
          <w:b/>
          <w:bCs/>
        </w:rPr>
        <w:t>й</w:t>
      </w:r>
      <w:r w:rsidR="00AA4016" w:rsidRPr="004B5833">
        <w:rPr>
          <w:rFonts w:ascii="Times New Roman" w:hAnsi="Times New Roman" w:cs="Times New Roman"/>
          <w:b/>
          <w:bCs/>
        </w:rPr>
        <w:t xml:space="preserve"> по адресу: Калининградская область, г. Калининград, улица </w:t>
      </w:r>
      <w:r w:rsidR="004B5833" w:rsidRPr="004B5833">
        <w:rPr>
          <w:rFonts w:ascii="Times New Roman" w:hAnsi="Times New Roman" w:cs="Times New Roman"/>
          <w:b/>
          <w:bCs/>
        </w:rPr>
        <w:t>Невского</w:t>
      </w:r>
      <w:r w:rsidR="00AA4016" w:rsidRPr="002819C3">
        <w:rPr>
          <w:rFonts w:ascii="Times New Roman" w:hAnsi="Times New Roman" w:cs="Times New Roman"/>
        </w:rPr>
        <w:t xml:space="preserve"> (далее Объект) и после получения разрешения на ввод в эксплуатацию многоквартирного</w:t>
      </w:r>
      <w:r w:rsidR="00BD65A7">
        <w:rPr>
          <w:rFonts w:ascii="Times New Roman" w:hAnsi="Times New Roman" w:cs="Times New Roman"/>
        </w:rPr>
        <w:t xml:space="preserve"> жилого</w:t>
      </w:r>
      <w:r w:rsidR="00AA4016" w:rsidRPr="002819C3">
        <w:rPr>
          <w:rFonts w:ascii="Times New Roman" w:hAnsi="Times New Roman" w:cs="Times New Roman"/>
        </w:rPr>
        <w:t xml:space="preserve"> дома передать </w:t>
      </w:r>
      <w:r w:rsidR="00AA4016" w:rsidRPr="009F4C6C">
        <w:rPr>
          <w:rFonts w:ascii="Times New Roman" w:hAnsi="Times New Roman" w:cs="Times New Roman"/>
        </w:rPr>
        <w:t xml:space="preserve">в </w:t>
      </w:r>
      <w:r w:rsidR="00126B0C" w:rsidRPr="009F4C6C">
        <w:rPr>
          <w:rFonts w:ascii="Times New Roman" w:hAnsi="Times New Roman" w:cs="Times New Roman"/>
        </w:rPr>
        <w:t>с</w:t>
      </w:r>
      <w:r w:rsidR="00AA4016" w:rsidRPr="009F4C6C">
        <w:rPr>
          <w:rFonts w:ascii="Times New Roman" w:hAnsi="Times New Roman" w:cs="Times New Roman"/>
        </w:rPr>
        <w:t>обственность</w:t>
      </w:r>
      <w:r w:rsidR="00AA4016" w:rsidRPr="002819C3">
        <w:rPr>
          <w:rFonts w:ascii="Times New Roman" w:hAnsi="Times New Roman" w:cs="Times New Roman"/>
        </w:rPr>
        <w:t xml:space="preserve"> Участнику долевого строительства объект долевого строительства, определенный п. 1.</w:t>
      </w:r>
      <w:r w:rsidR="00CC560A" w:rsidRPr="002819C3">
        <w:rPr>
          <w:rFonts w:ascii="Times New Roman" w:hAnsi="Times New Roman" w:cs="Times New Roman"/>
        </w:rPr>
        <w:t>5</w:t>
      </w:r>
      <w:r w:rsidR="00AA4016" w:rsidRPr="002819C3">
        <w:rPr>
          <w:rFonts w:ascii="Times New Roman" w:hAnsi="Times New Roman" w:cs="Times New Roman"/>
        </w:rPr>
        <w:t>. настоящего договора, а Участник долевого строительства обязуется уплатить обусловленную договором цену и принять  объект долевого строительства в сроки, на условиях и в порядке определяемых  настоящим договором.</w:t>
      </w:r>
    </w:p>
    <w:p w14:paraId="2055C364" w14:textId="640DD9A9" w:rsidR="004019B5" w:rsidRDefault="006B0F9B" w:rsidP="00D00B44">
      <w:pPr>
        <w:spacing w:after="0"/>
        <w:ind w:left="-567"/>
        <w:jc w:val="both"/>
        <w:rPr>
          <w:rFonts w:ascii="Times New Roman" w:hAnsi="Times New Roman" w:cs="Times New Roman"/>
        </w:rPr>
      </w:pPr>
      <w:r w:rsidRPr="002819C3">
        <w:rPr>
          <w:rFonts w:ascii="Times New Roman" w:hAnsi="Times New Roman" w:cs="Times New Roman"/>
          <w:b/>
          <w:bCs/>
        </w:rPr>
        <w:t>1.3.</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Застройщик осуществляет строительство объекта: </w:t>
      </w:r>
      <w:r w:rsidR="004B5833" w:rsidRPr="004B5833">
        <w:rPr>
          <w:rFonts w:ascii="Times New Roman" w:hAnsi="Times New Roman" w:cs="Times New Roman"/>
        </w:rPr>
        <w:t>«Многоквартирные жилые дома. 1 этап строительства. Дом № 1 по ГП»</w:t>
      </w:r>
      <w:r w:rsidR="00AA4016" w:rsidRPr="002819C3">
        <w:rPr>
          <w:rFonts w:ascii="Times New Roman" w:hAnsi="Times New Roman" w:cs="Times New Roman"/>
        </w:rPr>
        <w:t xml:space="preserve">, расположенного по адресу: </w:t>
      </w:r>
      <w:r w:rsidR="004B5833" w:rsidRPr="004B5833">
        <w:rPr>
          <w:rFonts w:ascii="Times New Roman" w:hAnsi="Times New Roman" w:cs="Times New Roman"/>
        </w:rPr>
        <w:t>Калининградская область, г. Калининград, улица Невского</w:t>
      </w:r>
      <w:r w:rsidR="00AA4016" w:rsidRPr="002819C3">
        <w:rPr>
          <w:rFonts w:ascii="Times New Roman" w:hAnsi="Times New Roman" w:cs="Times New Roman"/>
        </w:rPr>
        <w:t xml:space="preserve">, на земельном участке с кадастровым номером </w:t>
      </w:r>
      <w:bookmarkStart w:id="4" w:name="_Hlk536793806"/>
      <w:r w:rsidR="00AA4016" w:rsidRPr="002819C3">
        <w:rPr>
          <w:rFonts w:ascii="Times New Roman" w:hAnsi="Times New Roman" w:cs="Times New Roman"/>
        </w:rPr>
        <w:t>39:15:</w:t>
      </w:r>
      <w:r w:rsidR="00BD65A7">
        <w:rPr>
          <w:rFonts w:ascii="Times New Roman" w:hAnsi="Times New Roman" w:cs="Times New Roman"/>
        </w:rPr>
        <w:t>13</w:t>
      </w:r>
      <w:r w:rsidR="004B5833">
        <w:rPr>
          <w:rFonts w:ascii="Times New Roman" w:hAnsi="Times New Roman" w:cs="Times New Roman"/>
        </w:rPr>
        <w:t>1007</w:t>
      </w:r>
      <w:r w:rsidR="00AA4016" w:rsidRPr="002819C3">
        <w:rPr>
          <w:rFonts w:ascii="Times New Roman" w:hAnsi="Times New Roman" w:cs="Times New Roman"/>
        </w:rPr>
        <w:t>:</w:t>
      </w:r>
      <w:r w:rsidR="004B5833">
        <w:rPr>
          <w:rFonts w:ascii="Times New Roman" w:hAnsi="Times New Roman" w:cs="Times New Roman"/>
        </w:rPr>
        <w:t>1852</w:t>
      </w:r>
      <w:r w:rsidR="00AA4016" w:rsidRPr="002819C3">
        <w:rPr>
          <w:rFonts w:ascii="Times New Roman" w:hAnsi="Times New Roman" w:cs="Times New Roman"/>
        </w:rPr>
        <w:t xml:space="preserve">, общей площадью </w:t>
      </w:r>
      <w:r w:rsidR="004B5833">
        <w:rPr>
          <w:rFonts w:ascii="Times New Roman" w:hAnsi="Times New Roman" w:cs="Times New Roman"/>
        </w:rPr>
        <w:t>23435</w:t>
      </w:r>
      <w:r w:rsidR="005F7920" w:rsidRPr="005F7920">
        <w:rPr>
          <w:rFonts w:ascii="Times New Roman" w:hAnsi="Times New Roman" w:cs="Times New Roman"/>
        </w:rPr>
        <w:t>,00</w:t>
      </w:r>
      <w:r w:rsidR="005F7920">
        <w:rPr>
          <w:rFonts w:ascii="Times New Roman" w:hAnsi="Times New Roman" w:cs="Times New Roman"/>
        </w:rPr>
        <w:t xml:space="preserve"> </w:t>
      </w:r>
      <w:proofErr w:type="spellStart"/>
      <w:r w:rsidR="00AA4016" w:rsidRPr="002819C3">
        <w:rPr>
          <w:rFonts w:ascii="Times New Roman" w:hAnsi="Times New Roman" w:cs="Times New Roman"/>
        </w:rPr>
        <w:t>кв.м</w:t>
      </w:r>
      <w:bookmarkEnd w:id="4"/>
      <w:proofErr w:type="spellEnd"/>
      <w:r w:rsidR="00AA4016" w:rsidRPr="002819C3">
        <w:rPr>
          <w:rFonts w:ascii="Times New Roman" w:hAnsi="Times New Roman" w:cs="Times New Roman"/>
        </w:rPr>
        <w:t xml:space="preserve">., принадлежащего ему на праве собственности, на основании договора </w:t>
      </w:r>
      <w:r w:rsidR="009F4C6C">
        <w:rPr>
          <w:rFonts w:ascii="Times New Roman" w:hAnsi="Times New Roman" w:cs="Times New Roman"/>
        </w:rPr>
        <w:t>купли-продажи</w:t>
      </w:r>
      <w:r w:rsidR="00AA4016" w:rsidRPr="002819C3">
        <w:rPr>
          <w:rFonts w:ascii="Times New Roman" w:hAnsi="Times New Roman" w:cs="Times New Roman"/>
        </w:rPr>
        <w:t xml:space="preserve"> земельного участка от </w:t>
      </w:r>
      <w:r w:rsidR="00F41113">
        <w:rPr>
          <w:rFonts w:ascii="Times New Roman" w:hAnsi="Times New Roman" w:cs="Times New Roman"/>
        </w:rPr>
        <w:t>13</w:t>
      </w:r>
      <w:r w:rsidR="00AA4016" w:rsidRPr="002819C3">
        <w:rPr>
          <w:rFonts w:ascii="Times New Roman" w:hAnsi="Times New Roman" w:cs="Times New Roman"/>
        </w:rPr>
        <w:t>.</w:t>
      </w:r>
      <w:r w:rsidR="00BF0EEF">
        <w:rPr>
          <w:rFonts w:ascii="Times New Roman" w:hAnsi="Times New Roman" w:cs="Times New Roman"/>
        </w:rPr>
        <w:t>0</w:t>
      </w:r>
      <w:r w:rsidR="00F41113">
        <w:rPr>
          <w:rFonts w:ascii="Times New Roman" w:hAnsi="Times New Roman" w:cs="Times New Roman"/>
        </w:rPr>
        <w:t>9</w:t>
      </w:r>
      <w:r w:rsidR="00AA4016" w:rsidRPr="002819C3">
        <w:rPr>
          <w:rFonts w:ascii="Times New Roman" w:hAnsi="Times New Roman" w:cs="Times New Roman"/>
        </w:rPr>
        <w:t>.20</w:t>
      </w:r>
      <w:r w:rsidR="00BF0EEF">
        <w:rPr>
          <w:rFonts w:ascii="Times New Roman" w:hAnsi="Times New Roman" w:cs="Times New Roman"/>
        </w:rPr>
        <w:t>2</w:t>
      </w:r>
      <w:r w:rsidR="00BD65A7">
        <w:rPr>
          <w:rFonts w:ascii="Times New Roman" w:hAnsi="Times New Roman" w:cs="Times New Roman"/>
        </w:rPr>
        <w:t>1</w:t>
      </w:r>
      <w:r w:rsidR="00AA4016" w:rsidRPr="002819C3">
        <w:rPr>
          <w:rFonts w:ascii="Times New Roman" w:hAnsi="Times New Roman" w:cs="Times New Roman"/>
        </w:rPr>
        <w:t xml:space="preserve"> года, зарегистрированным в  Федеральной службе государственной регистрации, кадастра и картографии по Калининградской области, запись регистрации: </w:t>
      </w:r>
      <w:r w:rsidR="00BF0EEF">
        <w:rPr>
          <w:rFonts w:ascii="Times New Roman" w:hAnsi="Times New Roman" w:cs="Times New Roman"/>
        </w:rPr>
        <w:t>39:15:</w:t>
      </w:r>
      <w:r w:rsidR="00BD65A7">
        <w:rPr>
          <w:rFonts w:ascii="Times New Roman" w:hAnsi="Times New Roman" w:cs="Times New Roman"/>
        </w:rPr>
        <w:t>13</w:t>
      </w:r>
      <w:r w:rsidR="004B5833">
        <w:rPr>
          <w:rFonts w:ascii="Times New Roman" w:hAnsi="Times New Roman" w:cs="Times New Roman"/>
        </w:rPr>
        <w:t>1007</w:t>
      </w:r>
      <w:r w:rsidR="00BD65A7">
        <w:rPr>
          <w:rFonts w:ascii="Times New Roman" w:hAnsi="Times New Roman" w:cs="Times New Roman"/>
        </w:rPr>
        <w:t>:</w:t>
      </w:r>
      <w:r w:rsidR="004B5833">
        <w:rPr>
          <w:rFonts w:ascii="Times New Roman" w:hAnsi="Times New Roman" w:cs="Times New Roman"/>
        </w:rPr>
        <w:t>1852-</w:t>
      </w:r>
      <w:r w:rsidR="00BF0EEF">
        <w:rPr>
          <w:rFonts w:ascii="Times New Roman" w:hAnsi="Times New Roman" w:cs="Times New Roman"/>
        </w:rPr>
        <w:t>39/02</w:t>
      </w:r>
      <w:r w:rsidR="00F41113">
        <w:rPr>
          <w:rFonts w:ascii="Times New Roman" w:hAnsi="Times New Roman" w:cs="Times New Roman"/>
        </w:rPr>
        <w:t>1</w:t>
      </w:r>
      <w:r w:rsidR="00BF0EEF">
        <w:rPr>
          <w:rFonts w:ascii="Times New Roman" w:hAnsi="Times New Roman" w:cs="Times New Roman"/>
        </w:rPr>
        <w:t>/202</w:t>
      </w:r>
      <w:r w:rsidR="00BD65A7">
        <w:rPr>
          <w:rFonts w:ascii="Times New Roman" w:hAnsi="Times New Roman" w:cs="Times New Roman"/>
        </w:rPr>
        <w:t>1</w:t>
      </w:r>
      <w:r w:rsidR="00BF0EEF">
        <w:rPr>
          <w:rFonts w:ascii="Times New Roman" w:hAnsi="Times New Roman" w:cs="Times New Roman"/>
        </w:rPr>
        <w:t>-</w:t>
      </w:r>
      <w:r w:rsidR="00F41113">
        <w:rPr>
          <w:rFonts w:ascii="Times New Roman" w:hAnsi="Times New Roman" w:cs="Times New Roman"/>
        </w:rPr>
        <w:t>5</w:t>
      </w:r>
      <w:r w:rsidR="00AA4016" w:rsidRPr="002819C3">
        <w:rPr>
          <w:rFonts w:ascii="Times New Roman" w:hAnsi="Times New Roman" w:cs="Times New Roman"/>
        </w:rPr>
        <w:t xml:space="preserve"> от </w:t>
      </w:r>
      <w:r w:rsidR="00F41113">
        <w:rPr>
          <w:rFonts w:ascii="Times New Roman" w:hAnsi="Times New Roman" w:cs="Times New Roman"/>
        </w:rPr>
        <w:t>20</w:t>
      </w:r>
      <w:r w:rsidR="00AA4016" w:rsidRPr="002819C3">
        <w:rPr>
          <w:rFonts w:ascii="Times New Roman" w:hAnsi="Times New Roman" w:cs="Times New Roman"/>
        </w:rPr>
        <w:t>.</w:t>
      </w:r>
      <w:r w:rsidR="00BF0EEF">
        <w:rPr>
          <w:rFonts w:ascii="Times New Roman" w:hAnsi="Times New Roman" w:cs="Times New Roman"/>
        </w:rPr>
        <w:t>0</w:t>
      </w:r>
      <w:r w:rsidR="00F41113">
        <w:rPr>
          <w:rFonts w:ascii="Times New Roman" w:hAnsi="Times New Roman" w:cs="Times New Roman"/>
        </w:rPr>
        <w:t>9</w:t>
      </w:r>
      <w:r w:rsidR="00AA4016" w:rsidRPr="002819C3">
        <w:rPr>
          <w:rFonts w:ascii="Times New Roman" w:hAnsi="Times New Roman" w:cs="Times New Roman"/>
        </w:rPr>
        <w:t>.20</w:t>
      </w:r>
      <w:r w:rsidR="00BF0EEF">
        <w:rPr>
          <w:rFonts w:ascii="Times New Roman" w:hAnsi="Times New Roman" w:cs="Times New Roman"/>
        </w:rPr>
        <w:t>2</w:t>
      </w:r>
      <w:r w:rsidR="00BD65A7">
        <w:rPr>
          <w:rFonts w:ascii="Times New Roman" w:hAnsi="Times New Roman" w:cs="Times New Roman"/>
        </w:rPr>
        <w:t>1</w:t>
      </w:r>
      <w:r w:rsidR="00AA4016" w:rsidRPr="002819C3">
        <w:rPr>
          <w:rFonts w:ascii="Times New Roman" w:hAnsi="Times New Roman" w:cs="Times New Roman"/>
        </w:rPr>
        <w:t xml:space="preserve"> года, на основании разрешения на строительство № 39-</w:t>
      </w:r>
      <w:r w:rsidR="00AA4016" w:rsidRPr="002819C3">
        <w:rPr>
          <w:rFonts w:ascii="Times New Roman" w:hAnsi="Times New Roman" w:cs="Times New Roman"/>
          <w:lang w:val="en-US"/>
        </w:rPr>
        <w:t>RU</w:t>
      </w:r>
      <w:r w:rsidR="00AA4016" w:rsidRPr="002819C3">
        <w:rPr>
          <w:rFonts w:ascii="Times New Roman" w:hAnsi="Times New Roman" w:cs="Times New Roman"/>
        </w:rPr>
        <w:t>39301000-</w:t>
      </w:r>
      <w:r w:rsidR="00BD65A7">
        <w:rPr>
          <w:rFonts w:ascii="Times New Roman" w:hAnsi="Times New Roman" w:cs="Times New Roman"/>
        </w:rPr>
        <w:t>3</w:t>
      </w:r>
      <w:r w:rsidR="004B5833">
        <w:rPr>
          <w:rFonts w:ascii="Times New Roman" w:hAnsi="Times New Roman" w:cs="Times New Roman"/>
        </w:rPr>
        <w:t>45</w:t>
      </w:r>
      <w:r w:rsidR="00AA4016" w:rsidRPr="002819C3">
        <w:rPr>
          <w:rFonts w:ascii="Times New Roman" w:hAnsi="Times New Roman" w:cs="Times New Roman"/>
        </w:rPr>
        <w:t>-20</w:t>
      </w:r>
      <w:r w:rsidR="00BF0EEF">
        <w:rPr>
          <w:rFonts w:ascii="Times New Roman" w:hAnsi="Times New Roman" w:cs="Times New Roman"/>
        </w:rPr>
        <w:t>2</w:t>
      </w:r>
      <w:r w:rsidR="00BD65A7">
        <w:rPr>
          <w:rFonts w:ascii="Times New Roman" w:hAnsi="Times New Roman" w:cs="Times New Roman"/>
        </w:rPr>
        <w:t>1</w:t>
      </w:r>
      <w:r w:rsidR="00AA4016" w:rsidRPr="002819C3">
        <w:rPr>
          <w:rFonts w:ascii="Times New Roman" w:hAnsi="Times New Roman" w:cs="Times New Roman"/>
        </w:rPr>
        <w:t xml:space="preserve"> от </w:t>
      </w:r>
      <w:r w:rsidR="004B5833">
        <w:rPr>
          <w:rFonts w:ascii="Times New Roman" w:hAnsi="Times New Roman" w:cs="Times New Roman"/>
        </w:rPr>
        <w:t>27</w:t>
      </w:r>
      <w:r w:rsidR="00BF0EEF">
        <w:rPr>
          <w:rFonts w:ascii="Times New Roman" w:hAnsi="Times New Roman" w:cs="Times New Roman"/>
        </w:rPr>
        <w:t>.</w:t>
      </w:r>
      <w:r w:rsidR="00BD65A7">
        <w:rPr>
          <w:rFonts w:ascii="Times New Roman" w:hAnsi="Times New Roman" w:cs="Times New Roman"/>
        </w:rPr>
        <w:t>05</w:t>
      </w:r>
      <w:r w:rsidR="00BF0EEF">
        <w:rPr>
          <w:rFonts w:ascii="Times New Roman" w:hAnsi="Times New Roman" w:cs="Times New Roman"/>
        </w:rPr>
        <w:t>.202</w:t>
      </w:r>
      <w:r w:rsidR="00BD65A7">
        <w:rPr>
          <w:rFonts w:ascii="Times New Roman" w:hAnsi="Times New Roman" w:cs="Times New Roman"/>
        </w:rPr>
        <w:t>1</w:t>
      </w:r>
      <w:r w:rsidR="00AA4016" w:rsidRPr="002819C3">
        <w:rPr>
          <w:rFonts w:ascii="Times New Roman" w:hAnsi="Times New Roman" w:cs="Times New Roman"/>
        </w:rPr>
        <w:t xml:space="preserve"> года, предоставленного для строительства Объекта. Орган выдачи:</w:t>
      </w:r>
      <w:r w:rsidR="00DF7AB1">
        <w:rPr>
          <w:rFonts w:ascii="Times New Roman" w:hAnsi="Times New Roman" w:cs="Times New Roman"/>
        </w:rPr>
        <w:t xml:space="preserve"> </w:t>
      </w:r>
      <w:r w:rsidR="00AA4016" w:rsidRPr="002819C3">
        <w:rPr>
          <w:rFonts w:ascii="Times New Roman" w:hAnsi="Times New Roman" w:cs="Times New Roman"/>
        </w:rPr>
        <w:t>Агентство по архитектуре, градостроению и перспективному развитию</w:t>
      </w:r>
      <w:r w:rsidR="005378C4">
        <w:rPr>
          <w:rFonts w:ascii="Times New Roman" w:hAnsi="Times New Roman" w:cs="Times New Roman"/>
        </w:rPr>
        <w:t xml:space="preserve"> Калининградской области</w:t>
      </w:r>
      <w:r w:rsidR="00AA4016" w:rsidRPr="002819C3">
        <w:rPr>
          <w:rFonts w:ascii="Times New Roman" w:hAnsi="Times New Roman" w:cs="Times New Roman"/>
        </w:rPr>
        <w:t xml:space="preserve">. </w:t>
      </w:r>
    </w:p>
    <w:p w14:paraId="15358562" w14:textId="59D20183" w:rsidR="006B0F9B" w:rsidRPr="002819C3" w:rsidRDefault="00AA4016" w:rsidP="00D00B44">
      <w:pPr>
        <w:widowControl w:val="0"/>
        <w:tabs>
          <w:tab w:val="left" w:pos="1080"/>
        </w:tabs>
        <w:spacing w:after="0"/>
        <w:ind w:left="-567"/>
        <w:jc w:val="both"/>
        <w:rPr>
          <w:rFonts w:ascii="Times New Roman" w:hAnsi="Times New Roman" w:cs="Times New Roman"/>
        </w:rPr>
      </w:pPr>
      <w:r w:rsidRPr="002819C3">
        <w:rPr>
          <w:rFonts w:ascii="Times New Roman" w:hAnsi="Times New Roman" w:cs="Times New Roman"/>
          <w:b/>
          <w:bCs/>
        </w:rPr>
        <w:t>1.</w:t>
      </w:r>
      <w:r w:rsidR="001A3ECD" w:rsidRPr="002819C3">
        <w:rPr>
          <w:rFonts w:ascii="Times New Roman" w:hAnsi="Times New Roman" w:cs="Times New Roman"/>
          <w:b/>
          <w:bCs/>
        </w:rPr>
        <w:t>4.</w:t>
      </w:r>
      <w:r w:rsidR="00246DDB" w:rsidRPr="002819C3">
        <w:rPr>
          <w:rFonts w:ascii="Times New Roman" w:hAnsi="Times New Roman" w:cs="Times New Roman"/>
          <w:b/>
          <w:bCs/>
        </w:rPr>
        <w:t xml:space="preserve"> </w:t>
      </w:r>
      <w:r w:rsidRPr="002819C3">
        <w:rPr>
          <w:rFonts w:ascii="Times New Roman" w:hAnsi="Times New Roman" w:cs="Times New Roman"/>
        </w:rPr>
        <w:t>На момент подписания настоящего договора участник долевого строительства ознакомлен с проектной декларацией и со всеми необходимыми документами на строительство.</w:t>
      </w:r>
    </w:p>
    <w:p w14:paraId="414AC0F7" w14:textId="77777777" w:rsidR="00AA4016" w:rsidRPr="002819C3" w:rsidRDefault="00AA4016" w:rsidP="00D00B44">
      <w:pPr>
        <w:tabs>
          <w:tab w:val="left" w:pos="0"/>
        </w:tabs>
        <w:spacing w:after="0"/>
        <w:ind w:left="-567"/>
        <w:jc w:val="both"/>
        <w:rPr>
          <w:rFonts w:ascii="Times New Roman" w:hAnsi="Times New Roman" w:cs="Times New Roman"/>
        </w:rPr>
      </w:pPr>
      <w:r w:rsidRPr="002819C3">
        <w:rPr>
          <w:rFonts w:ascii="Times New Roman" w:hAnsi="Times New Roman" w:cs="Times New Roman"/>
          <w:b/>
          <w:bCs/>
        </w:rPr>
        <w:t>1.</w:t>
      </w:r>
      <w:r w:rsidR="001A3ECD"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Объектом долевого строительства является:</w:t>
      </w:r>
    </w:p>
    <w:p w14:paraId="6BD99EB1" w14:textId="2B21B330" w:rsidR="00AA4016" w:rsidRPr="002819C3" w:rsidRDefault="00CD16BA" w:rsidP="00D00B44">
      <w:pPr>
        <w:spacing w:after="0"/>
        <w:ind w:left="-567"/>
        <w:jc w:val="both"/>
        <w:rPr>
          <w:rFonts w:ascii="Times New Roman" w:hAnsi="Times New Roman" w:cs="Times New Roman"/>
          <w:b/>
        </w:rPr>
      </w:pPr>
      <w:r>
        <w:rPr>
          <w:rFonts w:ascii="Times New Roman" w:hAnsi="Times New Roman" w:cs="Times New Roman"/>
          <w:b/>
          <w:u w:val="single"/>
        </w:rPr>
        <w:t>-</w:t>
      </w:r>
      <w:r w:rsidR="002819C3">
        <w:rPr>
          <w:rFonts w:ascii="Times New Roman" w:hAnsi="Times New Roman" w:cs="Times New Roman"/>
          <w:b/>
          <w:u w:val="single"/>
        </w:rPr>
        <w:t>к</w:t>
      </w:r>
      <w:r w:rsidR="00AA4016" w:rsidRPr="002819C3">
        <w:rPr>
          <w:rFonts w:ascii="Times New Roman" w:hAnsi="Times New Roman" w:cs="Times New Roman"/>
          <w:b/>
          <w:u w:val="single"/>
        </w:rPr>
        <w:t xml:space="preserve">омнатная квартира </w:t>
      </w:r>
      <w:proofErr w:type="gramStart"/>
      <w:r w:rsidR="00AA4016" w:rsidRPr="002819C3">
        <w:rPr>
          <w:rFonts w:ascii="Times New Roman" w:hAnsi="Times New Roman" w:cs="Times New Roman"/>
          <w:b/>
          <w:u w:val="single"/>
        </w:rPr>
        <w:t xml:space="preserve">№ </w:t>
      </w:r>
      <w:r w:rsidR="00AA4016" w:rsidRPr="002819C3">
        <w:rPr>
          <w:rFonts w:ascii="Times New Roman" w:hAnsi="Times New Roman" w:cs="Times New Roman"/>
          <w:b/>
        </w:rPr>
        <w:t xml:space="preserve"> (</w:t>
      </w:r>
      <w:proofErr w:type="gramEnd"/>
      <w:r w:rsidR="00AA4016" w:rsidRPr="002819C3">
        <w:rPr>
          <w:rFonts w:ascii="Times New Roman" w:hAnsi="Times New Roman" w:cs="Times New Roman"/>
          <w:b/>
        </w:rPr>
        <w:t xml:space="preserve">строительный номер), общей площадью по проекту </w:t>
      </w:r>
      <w:r>
        <w:rPr>
          <w:rFonts w:ascii="Times New Roman" w:hAnsi="Times New Roman" w:cs="Times New Roman"/>
          <w:b/>
        </w:rPr>
        <w:t>__</w:t>
      </w:r>
      <w:r w:rsidR="00246DDB" w:rsidRPr="002819C3">
        <w:rPr>
          <w:rFonts w:ascii="Times New Roman" w:hAnsi="Times New Roman" w:cs="Times New Roman"/>
          <w:b/>
        </w:rPr>
        <w:t xml:space="preserve"> </w:t>
      </w:r>
      <w:proofErr w:type="spellStart"/>
      <w:r w:rsidR="00AA4016" w:rsidRPr="002819C3">
        <w:rPr>
          <w:rFonts w:ascii="Times New Roman" w:hAnsi="Times New Roman" w:cs="Times New Roman"/>
          <w:b/>
        </w:rPr>
        <w:t>кв.м</w:t>
      </w:r>
      <w:proofErr w:type="spellEnd"/>
      <w:r w:rsidR="00AA4016" w:rsidRPr="002819C3">
        <w:rPr>
          <w:rFonts w:ascii="Times New Roman" w:hAnsi="Times New Roman" w:cs="Times New Roman"/>
          <w:b/>
        </w:rPr>
        <w:t>.,</w:t>
      </w:r>
      <w:r w:rsidR="00246DDB" w:rsidRPr="002819C3">
        <w:rPr>
          <w:rFonts w:ascii="Times New Roman" w:hAnsi="Times New Roman" w:cs="Times New Roman"/>
          <w:b/>
        </w:rPr>
        <w:t xml:space="preserve"> </w:t>
      </w:r>
      <w:r w:rsidR="00AA4016" w:rsidRPr="002819C3">
        <w:rPr>
          <w:rFonts w:ascii="Times New Roman" w:hAnsi="Times New Roman" w:cs="Times New Roman"/>
          <w:b/>
        </w:rPr>
        <w:t>(без учета холодных помещений),</w:t>
      </w:r>
      <w:r w:rsidR="00246DDB" w:rsidRPr="002819C3">
        <w:rPr>
          <w:rFonts w:ascii="Times New Roman" w:hAnsi="Times New Roman" w:cs="Times New Roman"/>
          <w:b/>
        </w:rPr>
        <w:t xml:space="preserve"> </w:t>
      </w:r>
      <w:r w:rsidRPr="00CD16BA">
        <w:rPr>
          <w:rFonts w:ascii="Times New Roman" w:hAnsi="Times New Roman" w:cs="Times New Roman"/>
          <w:b/>
        </w:rPr>
        <w:t xml:space="preserve">общей площадью по проекту </w:t>
      </w:r>
      <w:r w:rsidR="004B6B75">
        <w:rPr>
          <w:rFonts w:ascii="Times New Roman" w:hAnsi="Times New Roman" w:cs="Times New Roman"/>
          <w:b/>
        </w:rPr>
        <w:t>___</w:t>
      </w:r>
      <w:r w:rsidRPr="00CD16BA">
        <w:rPr>
          <w:rFonts w:ascii="Times New Roman" w:hAnsi="Times New Roman" w:cs="Times New Roman"/>
          <w:b/>
        </w:rPr>
        <w:t xml:space="preserve"> </w:t>
      </w:r>
      <w:proofErr w:type="spellStart"/>
      <w:r w:rsidRPr="00CD16BA">
        <w:rPr>
          <w:rFonts w:ascii="Times New Roman" w:hAnsi="Times New Roman" w:cs="Times New Roman"/>
          <w:b/>
        </w:rPr>
        <w:t>кв.м</w:t>
      </w:r>
      <w:proofErr w:type="spellEnd"/>
      <w:r w:rsidRPr="00CD16BA">
        <w:rPr>
          <w:rFonts w:ascii="Times New Roman" w:hAnsi="Times New Roman" w:cs="Times New Roman"/>
          <w:b/>
        </w:rPr>
        <w:t>. (с холодными помещениями)</w:t>
      </w:r>
      <w:r>
        <w:rPr>
          <w:rFonts w:ascii="Times New Roman" w:hAnsi="Times New Roman" w:cs="Times New Roman"/>
          <w:b/>
        </w:rPr>
        <w:t>, о</w:t>
      </w:r>
      <w:r w:rsidR="00AA4016" w:rsidRPr="002819C3">
        <w:rPr>
          <w:rFonts w:ascii="Times New Roman" w:hAnsi="Times New Roman" w:cs="Times New Roman"/>
          <w:b/>
        </w:rPr>
        <w:t xml:space="preserve">бщей приведенной площадью </w:t>
      </w:r>
      <w:r>
        <w:rPr>
          <w:rFonts w:ascii="Times New Roman" w:hAnsi="Times New Roman" w:cs="Times New Roman"/>
          <w:b/>
        </w:rPr>
        <w:t>___</w:t>
      </w:r>
      <w:r w:rsidR="002819C3">
        <w:rPr>
          <w:rFonts w:ascii="Times New Roman" w:hAnsi="Times New Roman" w:cs="Times New Roman"/>
          <w:b/>
        </w:rPr>
        <w:t xml:space="preserve"> </w:t>
      </w:r>
      <w:proofErr w:type="spellStart"/>
      <w:r w:rsidR="00AA4016" w:rsidRPr="002819C3">
        <w:rPr>
          <w:rFonts w:ascii="Times New Roman" w:hAnsi="Times New Roman" w:cs="Times New Roman"/>
          <w:b/>
        </w:rPr>
        <w:t>кв.м</w:t>
      </w:r>
      <w:proofErr w:type="spellEnd"/>
      <w:r w:rsidR="00AA4016" w:rsidRPr="002819C3">
        <w:rPr>
          <w:rFonts w:ascii="Times New Roman" w:hAnsi="Times New Roman" w:cs="Times New Roman"/>
          <w:b/>
        </w:rPr>
        <w:t>.</w:t>
      </w:r>
      <w:r w:rsidRPr="00CD16BA">
        <w:t xml:space="preserve"> </w:t>
      </w:r>
      <w:r w:rsidRPr="00CD16BA">
        <w:rPr>
          <w:rFonts w:ascii="Times New Roman" w:hAnsi="Times New Roman" w:cs="Times New Roman"/>
          <w:b/>
        </w:rPr>
        <w:t>(с учетом холодных помещений с понижающим коэффициентом)</w:t>
      </w:r>
      <w:r>
        <w:rPr>
          <w:rFonts w:ascii="Times New Roman" w:hAnsi="Times New Roman" w:cs="Times New Roman"/>
          <w:b/>
        </w:rPr>
        <w:t>,</w:t>
      </w:r>
      <w:r w:rsidR="00AA4016" w:rsidRPr="002819C3">
        <w:rPr>
          <w:rFonts w:ascii="Times New Roman" w:hAnsi="Times New Roman" w:cs="Times New Roman"/>
          <w:b/>
        </w:rPr>
        <w:t xml:space="preserve"> расположенная в </w:t>
      </w:r>
      <w:r>
        <w:rPr>
          <w:rFonts w:ascii="Times New Roman" w:hAnsi="Times New Roman" w:cs="Times New Roman"/>
          <w:b/>
        </w:rPr>
        <w:t>__</w:t>
      </w:r>
      <w:r w:rsidR="00EF4E47" w:rsidRPr="002819C3">
        <w:rPr>
          <w:rFonts w:ascii="Times New Roman" w:hAnsi="Times New Roman" w:cs="Times New Roman"/>
          <w:b/>
        </w:rPr>
        <w:t xml:space="preserve"> () подъезде на </w:t>
      </w:r>
      <w:r>
        <w:rPr>
          <w:rFonts w:ascii="Times New Roman" w:hAnsi="Times New Roman" w:cs="Times New Roman"/>
          <w:b/>
        </w:rPr>
        <w:t>_</w:t>
      </w:r>
      <w:r w:rsidR="00EF4E47">
        <w:rPr>
          <w:rFonts w:ascii="Times New Roman" w:hAnsi="Times New Roman" w:cs="Times New Roman"/>
          <w:b/>
        </w:rPr>
        <w:t xml:space="preserve"> </w:t>
      </w:r>
      <w:r w:rsidR="00AA4016" w:rsidRPr="002819C3">
        <w:rPr>
          <w:rFonts w:ascii="Times New Roman" w:hAnsi="Times New Roman" w:cs="Times New Roman"/>
          <w:b/>
        </w:rPr>
        <w:t xml:space="preserve">этаже. </w:t>
      </w:r>
      <w:r w:rsidR="005378C4">
        <w:rPr>
          <w:rFonts w:ascii="Times New Roman" w:hAnsi="Times New Roman" w:cs="Times New Roman"/>
          <w:b/>
        </w:rPr>
        <w:t>Условный номер в соответствии с проектной декларацией № ___.</w:t>
      </w:r>
    </w:p>
    <w:p w14:paraId="16A9D9C6" w14:textId="26B2491A"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К настоящему договору прилагается поэтажный план указанн</w:t>
      </w:r>
      <w:r w:rsidR="000D149C">
        <w:rPr>
          <w:rFonts w:ascii="Times New Roman" w:hAnsi="Times New Roman" w:cs="Times New Roman"/>
        </w:rPr>
        <w:t>ой</w:t>
      </w:r>
      <w:r w:rsidRPr="002819C3">
        <w:rPr>
          <w:rFonts w:ascii="Times New Roman" w:hAnsi="Times New Roman" w:cs="Times New Roman"/>
        </w:rPr>
        <w:t xml:space="preserve"> квартир</w:t>
      </w:r>
      <w:r w:rsidR="000D149C">
        <w:rPr>
          <w:rFonts w:ascii="Times New Roman" w:hAnsi="Times New Roman" w:cs="Times New Roman"/>
        </w:rPr>
        <w:t>ы</w:t>
      </w:r>
      <w:r w:rsidRPr="002819C3">
        <w:rPr>
          <w:rFonts w:ascii="Times New Roman" w:hAnsi="Times New Roman" w:cs="Times New Roman"/>
        </w:rPr>
        <w:t xml:space="preserve">, согласно проектной документации, </w:t>
      </w:r>
      <w:r w:rsidR="001347F4" w:rsidRPr="002819C3">
        <w:rPr>
          <w:rFonts w:ascii="Times New Roman" w:hAnsi="Times New Roman" w:cs="Times New Roman"/>
        </w:rPr>
        <w:t>который является</w:t>
      </w:r>
      <w:r w:rsidRPr="002819C3">
        <w:rPr>
          <w:rFonts w:ascii="Times New Roman" w:hAnsi="Times New Roman" w:cs="Times New Roman"/>
        </w:rPr>
        <w:t xml:space="preserve"> неотъемлемой частью настоящего договора.</w:t>
      </w:r>
    </w:p>
    <w:p w14:paraId="0D1442F2"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После получения разрешения на ввод в эксплуатацию многоквартирного дома, Объект долевого строительства подлежит передаче Участнику долевого строительства общей площадью без учета площади лоджий и балконов.</w:t>
      </w:r>
    </w:p>
    <w:p w14:paraId="5D58F25D"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4019B5" w:rsidRPr="002819C3">
        <w:rPr>
          <w:rFonts w:ascii="Times New Roman" w:hAnsi="Times New Roman" w:cs="Times New Roman"/>
        </w:rPr>
        <w:t>5</w:t>
      </w:r>
      <w:r w:rsidRPr="002819C3">
        <w:rPr>
          <w:rFonts w:ascii="Times New Roman" w:hAnsi="Times New Roman" w:cs="Times New Roman"/>
        </w:rPr>
        <w:t>.1.  Основные характеристики многоквартирного дома:</w:t>
      </w:r>
    </w:p>
    <w:p w14:paraId="3856B952" w14:textId="77777777" w:rsidR="00AA4016" w:rsidRPr="00A15156" w:rsidRDefault="00AA4016" w:rsidP="00113CB7">
      <w:pPr>
        <w:spacing w:after="0"/>
        <w:ind w:left="-567"/>
        <w:jc w:val="both"/>
        <w:rPr>
          <w:rFonts w:ascii="Times New Roman" w:hAnsi="Times New Roman" w:cs="Times New Roman"/>
        </w:rPr>
      </w:pPr>
      <w:r w:rsidRPr="00A15156">
        <w:rPr>
          <w:rFonts w:ascii="Times New Roman" w:hAnsi="Times New Roman" w:cs="Times New Roman"/>
        </w:rPr>
        <w:t>Вид, назначение – многоквартирный жилой дом;</w:t>
      </w:r>
    </w:p>
    <w:p w14:paraId="75CC2530" w14:textId="798FA91C" w:rsidR="00AA4016" w:rsidRPr="00A15156" w:rsidRDefault="00AA4016" w:rsidP="00DB77A6">
      <w:pPr>
        <w:spacing w:after="0"/>
        <w:ind w:left="-567"/>
        <w:jc w:val="both"/>
        <w:rPr>
          <w:rFonts w:ascii="Times New Roman" w:hAnsi="Times New Roman" w:cs="Times New Roman"/>
        </w:rPr>
      </w:pPr>
      <w:r w:rsidRPr="00A15156">
        <w:rPr>
          <w:rFonts w:ascii="Times New Roman" w:hAnsi="Times New Roman" w:cs="Times New Roman"/>
          <w:bCs/>
        </w:rPr>
        <w:t xml:space="preserve">Количество этажей – </w:t>
      </w:r>
      <w:r w:rsidR="004B5833" w:rsidRPr="00A15156">
        <w:rPr>
          <w:rFonts w:ascii="Times New Roman" w:hAnsi="Times New Roman" w:cs="Times New Roman"/>
          <w:bCs/>
        </w:rPr>
        <w:t>10</w:t>
      </w:r>
      <w:r w:rsidRPr="00A15156">
        <w:rPr>
          <w:rFonts w:ascii="Times New Roman" w:hAnsi="Times New Roman" w:cs="Times New Roman"/>
          <w:bCs/>
        </w:rPr>
        <w:t xml:space="preserve">, </w:t>
      </w:r>
      <w:r w:rsidR="00CD16BA" w:rsidRPr="00A15156">
        <w:rPr>
          <w:rFonts w:ascii="Times New Roman" w:hAnsi="Times New Roman" w:cs="Times New Roman"/>
          <w:bCs/>
        </w:rPr>
        <w:t xml:space="preserve">Общая площадь здания </w:t>
      </w:r>
      <w:r w:rsidR="0093324C" w:rsidRPr="00A15156">
        <w:rPr>
          <w:rFonts w:ascii="Times New Roman" w:hAnsi="Times New Roman" w:cs="Times New Roman"/>
          <w:bCs/>
        </w:rPr>
        <w:t>13735,94</w:t>
      </w:r>
      <w:r w:rsidR="005F7920" w:rsidRPr="00A15156">
        <w:rPr>
          <w:rFonts w:ascii="Times New Roman" w:hAnsi="Times New Roman" w:cs="Times New Roman"/>
          <w:bCs/>
        </w:rPr>
        <w:t xml:space="preserve"> </w:t>
      </w:r>
      <w:proofErr w:type="spellStart"/>
      <w:r w:rsidRPr="00A15156">
        <w:rPr>
          <w:rFonts w:ascii="Times New Roman" w:hAnsi="Times New Roman" w:cs="Times New Roman"/>
        </w:rPr>
        <w:t>кв.м</w:t>
      </w:r>
      <w:proofErr w:type="spellEnd"/>
      <w:r w:rsidRPr="00A15156">
        <w:rPr>
          <w:rFonts w:ascii="Times New Roman" w:hAnsi="Times New Roman" w:cs="Times New Roman"/>
        </w:rPr>
        <w:t xml:space="preserve">.; Общая площадь жилых помещений </w:t>
      </w:r>
      <w:r w:rsidR="007E1898" w:rsidRPr="00A15156">
        <w:rPr>
          <w:rFonts w:ascii="Times New Roman" w:hAnsi="Times New Roman" w:cs="Times New Roman"/>
        </w:rPr>
        <w:t>–</w:t>
      </w:r>
      <w:r w:rsidRPr="00A15156">
        <w:rPr>
          <w:rFonts w:ascii="Times New Roman" w:hAnsi="Times New Roman" w:cs="Times New Roman"/>
        </w:rPr>
        <w:t xml:space="preserve"> </w:t>
      </w:r>
      <w:r w:rsidR="00F14A6E" w:rsidRPr="00A15156">
        <w:rPr>
          <w:rFonts w:ascii="Times New Roman" w:hAnsi="Times New Roman" w:cs="Times New Roman"/>
        </w:rPr>
        <w:t>8 9</w:t>
      </w:r>
      <w:r w:rsidR="0026784D" w:rsidRPr="00A15156">
        <w:rPr>
          <w:rFonts w:ascii="Times New Roman" w:hAnsi="Times New Roman" w:cs="Times New Roman"/>
        </w:rPr>
        <w:t>30</w:t>
      </w:r>
      <w:r w:rsidR="00F14A6E" w:rsidRPr="00A15156">
        <w:rPr>
          <w:rFonts w:ascii="Times New Roman" w:hAnsi="Times New Roman" w:cs="Times New Roman"/>
        </w:rPr>
        <w:t>,</w:t>
      </w:r>
      <w:r w:rsidR="0026784D" w:rsidRPr="00A15156">
        <w:rPr>
          <w:rFonts w:ascii="Times New Roman" w:hAnsi="Times New Roman" w:cs="Times New Roman"/>
        </w:rPr>
        <w:t>3</w:t>
      </w:r>
      <w:r w:rsidR="00F14A6E" w:rsidRPr="00A15156">
        <w:rPr>
          <w:rFonts w:ascii="Times New Roman" w:hAnsi="Times New Roman" w:cs="Times New Roman"/>
        </w:rPr>
        <w:t>7</w:t>
      </w:r>
      <w:r w:rsidR="005F7920" w:rsidRPr="00A15156">
        <w:rPr>
          <w:rFonts w:ascii="Times New Roman" w:hAnsi="Times New Roman" w:cs="Times New Roman"/>
        </w:rPr>
        <w:t xml:space="preserve"> </w:t>
      </w:r>
      <w:proofErr w:type="spellStart"/>
      <w:r w:rsidRPr="00A15156">
        <w:rPr>
          <w:rFonts w:ascii="Times New Roman" w:hAnsi="Times New Roman" w:cs="Times New Roman"/>
        </w:rPr>
        <w:t>кв.м</w:t>
      </w:r>
      <w:proofErr w:type="spellEnd"/>
      <w:r w:rsidRPr="00A15156">
        <w:rPr>
          <w:rFonts w:ascii="Times New Roman" w:hAnsi="Times New Roman" w:cs="Times New Roman"/>
        </w:rPr>
        <w:t xml:space="preserve">. </w:t>
      </w:r>
      <w:r w:rsidR="004B6B75" w:rsidRPr="00A15156">
        <w:rPr>
          <w:rFonts w:ascii="Times New Roman" w:hAnsi="Times New Roman" w:cs="Times New Roman"/>
        </w:rPr>
        <w:t>(с холодными помещениями)</w:t>
      </w:r>
      <w:r w:rsidR="007E1898" w:rsidRPr="00A15156">
        <w:rPr>
          <w:rFonts w:ascii="Times New Roman" w:hAnsi="Times New Roman" w:cs="Times New Roman"/>
        </w:rPr>
        <w:t xml:space="preserve">, </w:t>
      </w:r>
      <w:r w:rsidR="00F14A6E" w:rsidRPr="00A15156">
        <w:rPr>
          <w:rFonts w:ascii="Times New Roman" w:hAnsi="Times New Roman" w:cs="Times New Roman"/>
        </w:rPr>
        <w:t>8 1</w:t>
      </w:r>
      <w:r w:rsidR="0026784D" w:rsidRPr="00A15156">
        <w:rPr>
          <w:rFonts w:ascii="Times New Roman" w:hAnsi="Times New Roman" w:cs="Times New Roman"/>
        </w:rPr>
        <w:t>68</w:t>
      </w:r>
      <w:r w:rsidR="00F14A6E" w:rsidRPr="00A15156">
        <w:rPr>
          <w:rFonts w:ascii="Times New Roman" w:hAnsi="Times New Roman" w:cs="Times New Roman"/>
        </w:rPr>
        <w:t>,</w:t>
      </w:r>
      <w:r w:rsidR="0026784D" w:rsidRPr="00A15156">
        <w:rPr>
          <w:rFonts w:ascii="Times New Roman" w:hAnsi="Times New Roman" w:cs="Times New Roman"/>
        </w:rPr>
        <w:t>26</w:t>
      </w:r>
      <w:r w:rsidR="007E1898" w:rsidRPr="00A15156">
        <w:rPr>
          <w:rFonts w:ascii="Times New Roman" w:hAnsi="Times New Roman" w:cs="Times New Roman"/>
        </w:rPr>
        <w:t xml:space="preserve"> </w:t>
      </w:r>
      <w:proofErr w:type="spellStart"/>
      <w:r w:rsidR="007E1898" w:rsidRPr="00A15156">
        <w:rPr>
          <w:rFonts w:ascii="Times New Roman" w:hAnsi="Times New Roman" w:cs="Times New Roman"/>
        </w:rPr>
        <w:t>кв.м</w:t>
      </w:r>
      <w:proofErr w:type="spellEnd"/>
      <w:r w:rsidR="007E1898" w:rsidRPr="00A15156">
        <w:rPr>
          <w:rFonts w:ascii="Times New Roman" w:hAnsi="Times New Roman" w:cs="Times New Roman"/>
        </w:rPr>
        <w:t>. (без учета холодных помещений)</w:t>
      </w:r>
      <w:r w:rsidR="004B6B75" w:rsidRPr="00A15156">
        <w:rPr>
          <w:rFonts w:ascii="Times New Roman" w:hAnsi="Times New Roman" w:cs="Times New Roman"/>
        </w:rPr>
        <w:t xml:space="preserve">; </w:t>
      </w:r>
      <w:r w:rsidRPr="00A15156">
        <w:rPr>
          <w:rFonts w:ascii="Times New Roman" w:hAnsi="Times New Roman" w:cs="Times New Roman"/>
        </w:rPr>
        <w:t xml:space="preserve">Общая площадь встроенных нежилых помещений </w:t>
      </w:r>
      <w:r w:rsidR="0026784D" w:rsidRPr="00A15156">
        <w:rPr>
          <w:rFonts w:ascii="Times New Roman" w:hAnsi="Times New Roman" w:cs="Times New Roman"/>
        </w:rPr>
        <w:t>(кладовок и офисов) – 1 280 ,33</w:t>
      </w:r>
      <w:r w:rsidR="005F7920" w:rsidRPr="00A15156">
        <w:rPr>
          <w:rFonts w:ascii="Times New Roman" w:hAnsi="Times New Roman" w:cs="Times New Roman"/>
        </w:rPr>
        <w:t xml:space="preserve"> </w:t>
      </w:r>
      <w:proofErr w:type="spellStart"/>
      <w:r w:rsidRPr="00A15156">
        <w:rPr>
          <w:rFonts w:ascii="Times New Roman" w:hAnsi="Times New Roman" w:cs="Times New Roman"/>
        </w:rPr>
        <w:t>кв.м</w:t>
      </w:r>
      <w:proofErr w:type="spellEnd"/>
      <w:r w:rsidR="0026784D" w:rsidRPr="00A15156">
        <w:rPr>
          <w:rFonts w:ascii="Times New Roman" w:hAnsi="Times New Roman" w:cs="Times New Roman"/>
        </w:rPr>
        <w:t>.</w:t>
      </w:r>
    </w:p>
    <w:p w14:paraId="33BB8D36" w14:textId="6E5FFDAE" w:rsidR="00AA4016" w:rsidRPr="00A15156" w:rsidRDefault="00AA4016" w:rsidP="008D7B09">
      <w:pPr>
        <w:tabs>
          <w:tab w:val="left" w:pos="0"/>
        </w:tabs>
        <w:spacing w:after="0"/>
        <w:ind w:left="-567"/>
        <w:jc w:val="both"/>
        <w:rPr>
          <w:rFonts w:ascii="Times New Roman" w:hAnsi="Times New Roman" w:cs="Times New Roman"/>
        </w:rPr>
      </w:pPr>
      <w:r w:rsidRPr="00A15156">
        <w:rPr>
          <w:rFonts w:ascii="Times New Roman" w:hAnsi="Times New Roman" w:cs="Times New Roman"/>
        </w:rPr>
        <w:lastRenderedPageBreak/>
        <w:t>Наружное стеновое ограждение жилого дома:</w:t>
      </w:r>
      <w:r w:rsidR="00A15156" w:rsidRPr="00A15156">
        <w:rPr>
          <w:rFonts w:ascii="Times New Roman" w:hAnsi="Times New Roman" w:cs="Times New Roman"/>
        </w:rPr>
        <w:t xml:space="preserve"> из силикатного кирпича</w:t>
      </w:r>
      <w:r w:rsidRPr="00A15156">
        <w:rPr>
          <w:rFonts w:ascii="Times New Roman" w:hAnsi="Times New Roman" w:cs="Times New Roman"/>
        </w:rPr>
        <w:t xml:space="preserve">; материал поэтажных перекрытий- </w:t>
      </w:r>
      <w:r w:rsidR="00A15156" w:rsidRPr="00A15156">
        <w:rPr>
          <w:rFonts w:ascii="Times New Roman" w:hAnsi="Times New Roman" w:cs="Times New Roman"/>
        </w:rPr>
        <w:t>сборные- железобетонные плиты</w:t>
      </w:r>
      <w:r w:rsidRPr="00A15156">
        <w:rPr>
          <w:rFonts w:ascii="Times New Roman" w:hAnsi="Times New Roman" w:cs="Times New Roman"/>
        </w:rPr>
        <w:t xml:space="preserve">, Класс энергоэффективности – </w:t>
      </w:r>
      <w:r w:rsidR="004B6B75" w:rsidRPr="00A15156">
        <w:rPr>
          <w:rFonts w:ascii="Times New Roman" w:hAnsi="Times New Roman" w:cs="Times New Roman"/>
        </w:rPr>
        <w:t>В</w:t>
      </w:r>
      <w:r w:rsidRPr="00A15156">
        <w:rPr>
          <w:rFonts w:ascii="Times New Roman" w:hAnsi="Times New Roman" w:cs="Times New Roman"/>
        </w:rPr>
        <w:t>; Сейсмостойкость – 6 баллов.</w:t>
      </w:r>
    </w:p>
    <w:p w14:paraId="3D252450" w14:textId="6AE491B8" w:rsidR="005556B8" w:rsidRPr="002819C3" w:rsidRDefault="00306182" w:rsidP="00113CB7">
      <w:pPr>
        <w:spacing w:after="0"/>
        <w:ind w:left="-567"/>
        <w:jc w:val="both"/>
        <w:rPr>
          <w:rFonts w:ascii="Times New Roman" w:eastAsia="Times New Roman" w:hAnsi="Times New Roman" w:cs="Times New Roman"/>
          <w:kern w:val="1"/>
          <w:lang w:eastAsia="ar-SA"/>
        </w:rPr>
      </w:pPr>
      <w:r w:rsidRPr="00A15156">
        <w:rPr>
          <w:rFonts w:ascii="Times New Roman" w:hAnsi="Times New Roman" w:cs="Times New Roman"/>
        </w:rPr>
        <w:t>1.5.2 Назначение</w:t>
      </w:r>
      <w:r w:rsidR="005556B8" w:rsidRPr="00A15156">
        <w:rPr>
          <w:rFonts w:ascii="Times New Roman" w:eastAsia="Times New Roman" w:hAnsi="Times New Roman" w:cs="Times New Roman"/>
          <w:kern w:val="1"/>
          <w:lang w:eastAsia="ar-SA"/>
        </w:rPr>
        <w:t xml:space="preserve"> объекта долевого</w:t>
      </w:r>
      <w:r w:rsidR="005556B8" w:rsidRPr="00600ED8">
        <w:rPr>
          <w:rFonts w:ascii="Times New Roman" w:eastAsia="Times New Roman" w:hAnsi="Times New Roman" w:cs="Times New Roman"/>
          <w:kern w:val="1"/>
          <w:lang w:eastAsia="ar-SA"/>
        </w:rPr>
        <w:t xml:space="preserve"> строительства - жилое помещение, расположено в</w:t>
      </w:r>
      <w:r w:rsidRPr="00600ED8">
        <w:rPr>
          <w:rFonts w:ascii="Times New Roman" w:eastAsia="Times New Roman" w:hAnsi="Times New Roman" w:cs="Times New Roman"/>
          <w:kern w:val="1"/>
          <w:lang w:eastAsia="ar-SA"/>
        </w:rPr>
        <w:t xml:space="preserve"> </w:t>
      </w:r>
      <w:r w:rsidR="004B6B75" w:rsidRPr="00600ED8">
        <w:rPr>
          <w:rFonts w:ascii="Times New Roman" w:eastAsia="Times New Roman" w:hAnsi="Times New Roman" w:cs="Times New Roman"/>
          <w:kern w:val="1"/>
          <w:lang w:eastAsia="ar-SA"/>
        </w:rPr>
        <w:t>_</w:t>
      </w:r>
      <w:r w:rsidR="00EF4E47" w:rsidRPr="00600ED8">
        <w:rPr>
          <w:rFonts w:ascii="Times New Roman" w:eastAsia="Times New Roman" w:hAnsi="Times New Roman" w:cs="Times New Roman"/>
          <w:kern w:val="1"/>
          <w:lang w:eastAsia="ar-SA"/>
        </w:rPr>
        <w:t xml:space="preserve"> (</w:t>
      </w:r>
      <w:r w:rsidR="004B6B75" w:rsidRPr="00600ED8">
        <w:rPr>
          <w:rFonts w:ascii="Times New Roman" w:eastAsia="Times New Roman" w:hAnsi="Times New Roman" w:cs="Times New Roman"/>
          <w:kern w:val="1"/>
          <w:lang w:eastAsia="ar-SA"/>
        </w:rPr>
        <w:t>_</w:t>
      </w:r>
      <w:r w:rsidR="00EF4E47" w:rsidRPr="00600ED8">
        <w:rPr>
          <w:rFonts w:ascii="Times New Roman" w:eastAsia="Times New Roman" w:hAnsi="Times New Roman" w:cs="Times New Roman"/>
          <w:kern w:val="1"/>
          <w:lang w:eastAsia="ar-SA"/>
        </w:rPr>
        <w:t>) подъезде на</w:t>
      </w:r>
      <w:r w:rsidR="00EF4E47" w:rsidRPr="00EF4E47">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w:t>
      </w:r>
      <w:r w:rsidR="00EF4E47" w:rsidRPr="00EF4E47">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этаже жилого</w:t>
      </w:r>
      <w:r w:rsidR="005556B8" w:rsidRPr="002819C3">
        <w:rPr>
          <w:rFonts w:ascii="Times New Roman" w:eastAsia="Times New Roman" w:hAnsi="Times New Roman" w:cs="Times New Roman"/>
          <w:kern w:val="1"/>
          <w:lang w:eastAsia="ar-SA"/>
        </w:rPr>
        <w:t xml:space="preserve"> дома;</w:t>
      </w:r>
    </w:p>
    <w:p w14:paraId="54EEE6C8" w14:textId="134A2E4C" w:rsidR="005556B8" w:rsidRPr="002819C3" w:rsidRDefault="005556B8" w:rsidP="00306182">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Общей площадью с холодными помещениями (с учетом понижающего коэффициента 0,5) по </w:t>
      </w:r>
      <w:r w:rsidR="001347F4" w:rsidRPr="002819C3">
        <w:rPr>
          <w:rFonts w:ascii="Times New Roman" w:eastAsia="Times New Roman" w:hAnsi="Times New Roman" w:cs="Times New Roman"/>
          <w:kern w:val="1"/>
          <w:lang w:eastAsia="ar-SA"/>
        </w:rPr>
        <w:t xml:space="preserve">проекту </w:t>
      </w:r>
      <w:r w:rsidR="004B6B75">
        <w:rPr>
          <w:rFonts w:ascii="Times New Roman" w:eastAsia="Times New Roman" w:hAnsi="Times New Roman" w:cs="Times New Roman"/>
          <w:kern w:val="1"/>
          <w:lang w:eastAsia="ar-SA"/>
        </w:rPr>
        <w:t>____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 общей площадью без холодных помещений по проекту</w:t>
      </w:r>
      <w:r w:rsidR="00C333E6" w:rsidRPr="002819C3">
        <w:rPr>
          <w:rFonts w:ascii="Times New Roman" w:eastAsia="Times New Roman" w:hAnsi="Times New Roman" w:cs="Times New Roman"/>
          <w:kern w:val="1"/>
          <w:lang w:eastAsia="ar-SA"/>
        </w:rPr>
        <w:t xml:space="preserve"> </w:t>
      </w:r>
      <w:r w:rsidR="002819C3">
        <w:rPr>
          <w:rFonts w:ascii="Times New Roman" w:eastAsia="Times New Roman" w:hAnsi="Times New Roman" w:cs="Times New Roman"/>
          <w:kern w:val="1"/>
          <w:lang w:eastAsia="ar-SA"/>
        </w:rPr>
        <w:t>–</w:t>
      </w:r>
      <w:r w:rsidR="00C333E6"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r w:rsidR="004B6B75" w:rsidRPr="004B6B75">
        <w:t xml:space="preserve"> </w:t>
      </w:r>
      <w:r w:rsidR="004B6B75" w:rsidRPr="004B6B75">
        <w:rPr>
          <w:rFonts w:ascii="Times New Roman" w:eastAsia="Times New Roman" w:hAnsi="Times New Roman" w:cs="Times New Roman"/>
          <w:kern w:val="1"/>
          <w:lang w:eastAsia="ar-SA"/>
        </w:rPr>
        <w:t xml:space="preserve">общей площадью по проекту ___ </w:t>
      </w:r>
      <w:proofErr w:type="spellStart"/>
      <w:r w:rsidR="004B6B75" w:rsidRPr="004B6B75">
        <w:rPr>
          <w:rFonts w:ascii="Times New Roman" w:eastAsia="Times New Roman" w:hAnsi="Times New Roman" w:cs="Times New Roman"/>
          <w:kern w:val="1"/>
          <w:lang w:eastAsia="ar-SA"/>
        </w:rPr>
        <w:t>кв.м</w:t>
      </w:r>
      <w:proofErr w:type="spellEnd"/>
      <w:r w:rsidR="004B6B75" w:rsidRPr="004B6B75">
        <w:rPr>
          <w:rFonts w:ascii="Times New Roman" w:eastAsia="Times New Roman" w:hAnsi="Times New Roman" w:cs="Times New Roman"/>
          <w:kern w:val="1"/>
          <w:lang w:eastAsia="ar-SA"/>
        </w:rPr>
        <w:t>. (с холодными помещениями)</w:t>
      </w:r>
      <w:r w:rsidR="004B6B75">
        <w:rPr>
          <w:rFonts w:ascii="Times New Roman" w:eastAsia="Times New Roman" w:hAnsi="Times New Roman" w:cs="Times New Roman"/>
          <w:kern w:val="1"/>
          <w:lang w:eastAsia="ar-SA"/>
        </w:rPr>
        <w:t>.</w:t>
      </w:r>
    </w:p>
    <w:p w14:paraId="6C1858B3" w14:textId="1E79EA4A" w:rsidR="00E61CAD" w:rsidRPr="002819C3" w:rsidRDefault="005556B8" w:rsidP="00306182">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Количество комнат </w:t>
      </w:r>
      <w:r w:rsidR="00CC560A" w:rsidRPr="002819C3">
        <w:rPr>
          <w:rFonts w:ascii="Times New Roman" w:eastAsia="Times New Roman" w:hAnsi="Times New Roman" w:cs="Times New Roman"/>
          <w:kern w:val="1"/>
          <w:lang w:eastAsia="ar-SA"/>
        </w:rPr>
        <w:t>–</w:t>
      </w:r>
      <w:r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жил</w:t>
      </w:r>
      <w:r w:rsidR="00EF4E47">
        <w:rPr>
          <w:rFonts w:ascii="Times New Roman" w:eastAsia="Times New Roman" w:hAnsi="Times New Roman" w:cs="Times New Roman"/>
          <w:kern w:val="1"/>
          <w:lang w:eastAsia="ar-SA"/>
        </w:rPr>
        <w:t>ые</w:t>
      </w:r>
      <w:r w:rsidRPr="002819C3">
        <w:rPr>
          <w:rFonts w:ascii="Times New Roman" w:eastAsia="Times New Roman" w:hAnsi="Times New Roman" w:cs="Times New Roman"/>
          <w:kern w:val="1"/>
          <w:lang w:eastAsia="ar-SA"/>
        </w:rPr>
        <w:t xml:space="preserve"> комнат</w:t>
      </w:r>
      <w:r w:rsidR="00EF4E47">
        <w:rPr>
          <w:rFonts w:ascii="Times New Roman" w:eastAsia="Times New Roman" w:hAnsi="Times New Roman" w:cs="Times New Roman"/>
          <w:kern w:val="1"/>
          <w:lang w:eastAsia="ar-SA"/>
        </w:rPr>
        <w:t>ы</w:t>
      </w:r>
      <w:r w:rsidRPr="002819C3">
        <w:rPr>
          <w:rFonts w:ascii="Times New Roman" w:eastAsia="Times New Roman" w:hAnsi="Times New Roman" w:cs="Times New Roman"/>
          <w:kern w:val="1"/>
          <w:lang w:eastAsia="ar-SA"/>
        </w:rPr>
        <w:t>, площадь</w:t>
      </w:r>
      <w:r w:rsidR="00280AC5" w:rsidRPr="002819C3">
        <w:rPr>
          <w:rFonts w:ascii="Times New Roman" w:eastAsia="Times New Roman" w:hAnsi="Times New Roman" w:cs="Times New Roman"/>
          <w:kern w:val="1"/>
          <w:lang w:eastAsia="ar-SA"/>
        </w:rPr>
        <w:t>ю</w:t>
      </w:r>
      <w:r w:rsidRPr="002819C3">
        <w:rPr>
          <w:rFonts w:ascii="Times New Roman" w:eastAsia="Times New Roman" w:hAnsi="Times New Roman" w:cs="Times New Roman"/>
          <w:kern w:val="1"/>
          <w:lang w:eastAsia="ar-SA"/>
        </w:rPr>
        <w:t xml:space="preserve"> по проекту</w:t>
      </w:r>
      <w:r w:rsidR="00CC560A" w:rsidRPr="002819C3">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p>
    <w:p w14:paraId="7D0FC741" w14:textId="1CAD91E7" w:rsidR="005556B8" w:rsidRPr="002819C3" w:rsidRDefault="005556B8" w:rsidP="00D00B44">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вспомогательного использования: кухня площадью по проекту – </w:t>
      </w:r>
      <w:r w:rsidR="004B6B75">
        <w:rPr>
          <w:rFonts w:ascii="Times New Roman" w:eastAsia="Times New Roman" w:hAnsi="Times New Roman" w:cs="Times New Roman"/>
          <w:kern w:val="1"/>
          <w:lang w:eastAsia="ar-SA"/>
        </w:rPr>
        <w:t>____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 xml:space="preserve">., прихожая площадью по проекту – </w:t>
      </w:r>
      <w:r w:rsidR="004B6B75">
        <w:rPr>
          <w:rFonts w:ascii="Times New Roman" w:eastAsia="Times New Roman" w:hAnsi="Times New Roman" w:cs="Times New Roman"/>
          <w:kern w:val="1"/>
          <w:lang w:eastAsia="ar-SA"/>
        </w:rPr>
        <w:t>___</w:t>
      </w:r>
      <w:r w:rsidR="006107D5"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r w:rsidR="00EF4E47">
        <w:rPr>
          <w:rFonts w:ascii="Times New Roman" w:eastAsia="Times New Roman" w:hAnsi="Times New Roman" w:cs="Times New Roman"/>
          <w:kern w:val="1"/>
          <w:lang w:eastAsia="ar-SA"/>
        </w:rPr>
        <w:t xml:space="preserve"> </w:t>
      </w:r>
      <w:r w:rsidR="00280AC5" w:rsidRPr="002819C3">
        <w:rPr>
          <w:rFonts w:ascii="Times New Roman" w:eastAsia="Times New Roman" w:hAnsi="Times New Roman" w:cs="Times New Roman"/>
          <w:kern w:val="1"/>
          <w:lang w:eastAsia="ar-SA"/>
        </w:rPr>
        <w:t>с/узел</w:t>
      </w:r>
      <w:r w:rsidRPr="002819C3">
        <w:rPr>
          <w:rFonts w:ascii="Times New Roman" w:eastAsia="Times New Roman" w:hAnsi="Times New Roman" w:cs="Times New Roman"/>
          <w:kern w:val="1"/>
          <w:lang w:eastAsia="ar-SA"/>
        </w:rPr>
        <w:t xml:space="preserve"> площадью по проекту –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p>
    <w:p w14:paraId="615C0F1C" w14:textId="2BE1C5B6" w:rsidR="005556B8" w:rsidRPr="00A15156" w:rsidRDefault="005556B8" w:rsidP="00D00B44">
      <w:pPr>
        <w:suppressAutoHyphens/>
        <w:spacing w:after="0" w:line="240" w:lineRule="auto"/>
        <w:ind w:left="-567"/>
        <w:jc w:val="both"/>
        <w:rPr>
          <w:rFonts w:ascii="Times New Roman" w:eastAsia="Times New Roman" w:hAnsi="Times New Roman" w:cs="Times New Roman"/>
          <w:kern w:val="1"/>
          <w:lang w:eastAsia="ar-SA"/>
        </w:rPr>
      </w:pPr>
      <w:r w:rsidRPr="00A15156">
        <w:rPr>
          <w:rFonts w:ascii="Times New Roman" w:eastAsia="Times New Roman" w:hAnsi="Times New Roman" w:cs="Times New Roman"/>
          <w:kern w:val="1"/>
          <w:lang w:eastAsia="ar-SA"/>
        </w:rPr>
        <w:t>Лоджия</w:t>
      </w:r>
      <w:r w:rsidR="00C333E6" w:rsidRPr="00A15156">
        <w:rPr>
          <w:rFonts w:ascii="Times New Roman" w:eastAsia="Times New Roman" w:hAnsi="Times New Roman" w:cs="Times New Roman"/>
          <w:kern w:val="1"/>
          <w:lang w:eastAsia="ar-SA"/>
        </w:rPr>
        <w:t xml:space="preserve"> </w:t>
      </w:r>
      <w:r w:rsidRPr="00A15156">
        <w:rPr>
          <w:rFonts w:ascii="Times New Roman" w:eastAsia="Times New Roman" w:hAnsi="Times New Roman" w:cs="Times New Roman"/>
          <w:kern w:val="1"/>
          <w:lang w:eastAsia="ar-SA"/>
        </w:rPr>
        <w:t xml:space="preserve">- площадью по проекту </w:t>
      </w:r>
      <w:r w:rsidR="00C333E6" w:rsidRPr="00A15156">
        <w:rPr>
          <w:rFonts w:ascii="Times New Roman" w:eastAsia="Times New Roman" w:hAnsi="Times New Roman" w:cs="Times New Roman"/>
          <w:kern w:val="1"/>
          <w:lang w:eastAsia="ar-SA"/>
        </w:rPr>
        <w:t xml:space="preserve">– </w:t>
      </w:r>
      <w:r w:rsidR="004B6B75" w:rsidRPr="00A15156">
        <w:rPr>
          <w:rFonts w:ascii="Times New Roman" w:eastAsia="Times New Roman" w:hAnsi="Times New Roman" w:cs="Times New Roman"/>
          <w:kern w:val="1"/>
          <w:lang w:eastAsia="ar-SA"/>
        </w:rPr>
        <w:t>_</w:t>
      </w:r>
      <w:r w:rsidR="001C5F20" w:rsidRPr="00A15156">
        <w:rPr>
          <w:rFonts w:ascii="Times New Roman" w:eastAsia="Times New Roman" w:hAnsi="Times New Roman" w:cs="Times New Roman"/>
          <w:kern w:val="1"/>
          <w:lang w:eastAsia="ar-SA"/>
        </w:rPr>
        <w:t xml:space="preserve"> </w:t>
      </w:r>
      <w:proofErr w:type="spellStart"/>
      <w:r w:rsidRPr="00A15156">
        <w:rPr>
          <w:rFonts w:ascii="Times New Roman" w:eastAsia="Times New Roman" w:hAnsi="Times New Roman" w:cs="Times New Roman"/>
          <w:kern w:val="1"/>
          <w:lang w:eastAsia="ar-SA"/>
        </w:rPr>
        <w:t>кв.м</w:t>
      </w:r>
      <w:proofErr w:type="spellEnd"/>
      <w:r w:rsidRPr="00A15156">
        <w:rPr>
          <w:rFonts w:ascii="Times New Roman" w:eastAsia="Times New Roman" w:hAnsi="Times New Roman" w:cs="Times New Roman"/>
          <w:kern w:val="1"/>
          <w:lang w:eastAsia="ar-SA"/>
        </w:rPr>
        <w:t>. (с понижающим коэффициентом 0,5, площадью –</w:t>
      </w:r>
      <w:r w:rsidR="004B6B75" w:rsidRPr="00A15156">
        <w:rPr>
          <w:rFonts w:ascii="Times New Roman" w:eastAsia="Times New Roman" w:hAnsi="Times New Roman" w:cs="Times New Roman"/>
          <w:kern w:val="1"/>
          <w:lang w:eastAsia="ar-SA"/>
        </w:rPr>
        <w:t>-</w:t>
      </w:r>
      <w:r w:rsidR="00CC560A" w:rsidRPr="00A15156">
        <w:rPr>
          <w:rFonts w:ascii="Times New Roman" w:eastAsia="Times New Roman" w:hAnsi="Times New Roman" w:cs="Times New Roman"/>
          <w:kern w:val="1"/>
          <w:lang w:eastAsia="ar-SA"/>
        </w:rPr>
        <w:t xml:space="preserve"> </w:t>
      </w:r>
      <w:proofErr w:type="spellStart"/>
      <w:r w:rsidRPr="00A15156">
        <w:rPr>
          <w:rFonts w:ascii="Times New Roman" w:eastAsia="Times New Roman" w:hAnsi="Times New Roman" w:cs="Times New Roman"/>
          <w:kern w:val="1"/>
          <w:lang w:eastAsia="ar-SA"/>
        </w:rPr>
        <w:t>кв.м</w:t>
      </w:r>
      <w:proofErr w:type="spellEnd"/>
      <w:r w:rsidRPr="00A15156">
        <w:rPr>
          <w:rFonts w:ascii="Times New Roman" w:eastAsia="Times New Roman" w:hAnsi="Times New Roman" w:cs="Times New Roman"/>
          <w:kern w:val="1"/>
          <w:lang w:eastAsia="ar-SA"/>
        </w:rPr>
        <w:t>.)</w:t>
      </w:r>
      <w:r w:rsidR="001C5F20" w:rsidRPr="00A15156">
        <w:rPr>
          <w:rFonts w:ascii="Times New Roman" w:eastAsia="Times New Roman" w:hAnsi="Times New Roman" w:cs="Times New Roman"/>
          <w:kern w:val="1"/>
          <w:lang w:eastAsia="ar-SA"/>
        </w:rPr>
        <w:t>.</w:t>
      </w:r>
    </w:p>
    <w:p w14:paraId="23BC80D0" w14:textId="767BCF3B" w:rsidR="00AA4016" w:rsidRPr="00A15156" w:rsidRDefault="00AA4016" w:rsidP="00D00B44">
      <w:pPr>
        <w:spacing w:after="0"/>
        <w:ind w:left="-567"/>
        <w:jc w:val="both"/>
        <w:rPr>
          <w:rFonts w:ascii="Times New Roman" w:hAnsi="Times New Roman" w:cs="Times New Roman"/>
        </w:rPr>
      </w:pPr>
      <w:bookmarkStart w:id="5" w:name="_Hlk4685944"/>
      <w:bookmarkEnd w:id="5"/>
      <w:r w:rsidRPr="00A15156">
        <w:rPr>
          <w:rFonts w:ascii="Times New Roman" w:hAnsi="Times New Roman" w:cs="Times New Roman"/>
        </w:rPr>
        <w:t xml:space="preserve">Внутренняя отделка: полы — цементно-песчаная стяжка, в соответствии с проектом. Потолки — </w:t>
      </w:r>
      <w:r w:rsidR="00A15156" w:rsidRPr="00A15156">
        <w:rPr>
          <w:rFonts w:ascii="Times New Roman" w:hAnsi="Times New Roman" w:cs="Times New Roman"/>
        </w:rPr>
        <w:t>шлифовка швов на монолитных участках</w:t>
      </w:r>
      <w:r w:rsidRPr="00A15156">
        <w:rPr>
          <w:rFonts w:ascii="Times New Roman" w:hAnsi="Times New Roman" w:cs="Times New Roman"/>
        </w:rPr>
        <w:t xml:space="preserve">, </w:t>
      </w:r>
      <w:r w:rsidRPr="00A15156">
        <w:rPr>
          <w:rFonts w:ascii="Times New Roman" w:hAnsi="Times New Roman" w:cs="Times New Roman"/>
          <w:shd w:val="clear" w:color="auto" w:fill="FFFFFF"/>
        </w:rPr>
        <w:t>отделка не предусмотрена. С</w:t>
      </w:r>
      <w:r w:rsidRPr="00A15156">
        <w:rPr>
          <w:rFonts w:ascii="Times New Roman" w:hAnsi="Times New Roman" w:cs="Times New Roman"/>
        </w:rPr>
        <w:t>тены, внутренние перегородки оштукатурены. Окна ПВХ с наружными водоотливами, лоджии — остеклены</w:t>
      </w:r>
      <w:r w:rsidR="0098438A" w:rsidRPr="00A15156">
        <w:t xml:space="preserve"> </w:t>
      </w:r>
      <w:r w:rsidR="0098438A" w:rsidRPr="00A15156">
        <w:rPr>
          <w:rFonts w:ascii="Times New Roman" w:hAnsi="Times New Roman" w:cs="Times New Roman"/>
        </w:rPr>
        <w:t>без установки металлического отлива внутри лоджии.</w:t>
      </w:r>
      <w:r w:rsidRPr="00A15156">
        <w:rPr>
          <w:rFonts w:ascii="Times New Roman" w:hAnsi="Times New Roman" w:cs="Times New Roman"/>
        </w:rPr>
        <w:t xml:space="preserve"> Входная дверь – металлическая, межкомнатные двери не предусмотрены.</w:t>
      </w:r>
    </w:p>
    <w:p w14:paraId="7F5D8A26" w14:textId="77777777" w:rsidR="00642CE0" w:rsidRPr="00A15156" w:rsidRDefault="00AA4016" w:rsidP="00D00B44">
      <w:pPr>
        <w:tabs>
          <w:tab w:val="left" w:pos="6360"/>
        </w:tabs>
        <w:spacing w:after="0"/>
        <w:ind w:left="-567" w:firstLine="720"/>
        <w:jc w:val="both"/>
        <w:rPr>
          <w:rFonts w:ascii="Times New Roman" w:hAnsi="Times New Roman" w:cs="Times New Roman"/>
        </w:rPr>
      </w:pPr>
      <w:r w:rsidRPr="00A15156">
        <w:rPr>
          <w:rFonts w:ascii="Times New Roman" w:hAnsi="Times New Roman" w:cs="Times New Roman"/>
        </w:rPr>
        <w:t xml:space="preserve">Водопровод и канализация – </w:t>
      </w:r>
      <w:r w:rsidR="00E3656F" w:rsidRPr="00A15156">
        <w:rPr>
          <w:rFonts w:ascii="Times New Roman" w:hAnsi="Times New Roman" w:cs="Times New Roman"/>
        </w:rPr>
        <w:t xml:space="preserve">без разводки по помещениям (стояки с возможностью подключения) </w:t>
      </w:r>
      <w:r w:rsidRPr="00A15156">
        <w:rPr>
          <w:rFonts w:ascii="Times New Roman" w:hAnsi="Times New Roman" w:cs="Times New Roman"/>
        </w:rPr>
        <w:t>без установки сантехнических приборов, с установкой счетчика на холодную воду</w:t>
      </w:r>
      <w:r w:rsidR="00E3656F" w:rsidRPr="00A15156">
        <w:rPr>
          <w:rFonts w:ascii="Times New Roman" w:hAnsi="Times New Roman" w:cs="Times New Roman"/>
        </w:rPr>
        <w:t>.</w:t>
      </w:r>
      <w:r w:rsidRPr="00A15156">
        <w:rPr>
          <w:rFonts w:ascii="Times New Roman" w:hAnsi="Times New Roman" w:cs="Times New Roman"/>
        </w:rPr>
        <w:t xml:space="preserve"> </w:t>
      </w:r>
      <w:r w:rsidR="00E3656F" w:rsidRPr="00A15156">
        <w:rPr>
          <w:rFonts w:ascii="Times New Roman" w:hAnsi="Times New Roman" w:cs="Times New Roman"/>
        </w:rPr>
        <w:t>Устанавливается с</w:t>
      </w:r>
      <w:r w:rsidRPr="00A15156">
        <w:rPr>
          <w:rFonts w:ascii="Times New Roman" w:hAnsi="Times New Roman" w:cs="Times New Roman"/>
        </w:rPr>
        <w:t>четчик на газ</w:t>
      </w:r>
      <w:r w:rsidR="00600ED8" w:rsidRPr="00A15156">
        <w:rPr>
          <w:rFonts w:ascii="Times New Roman" w:hAnsi="Times New Roman" w:cs="Times New Roman"/>
        </w:rPr>
        <w:t xml:space="preserve">, сигнализаторы загазованности воздуха </w:t>
      </w:r>
      <w:r w:rsidR="00600ED8" w:rsidRPr="00A15156">
        <w:rPr>
          <w:rFonts w:ascii="Times New Roman" w:hAnsi="Times New Roman" w:cs="Times New Roman"/>
          <w:lang w:val="en-US"/>
        </w:rPr>
        <w:t>CH</w:t>
      </w:r>
      <w:r w:rsidR="00600ED8" w:rsidRPr="00A15156">
        <w:rPr>
          <w:rFonts w:ascii="Times New Roman" w:hAnsi="Times New Roman" w:cs="Times New Roman"/>
        </w:rPr>
        <w:t xml:space="preserve">4 и </w:t>
      </w:r>
      <w:r w:rsidR="00600ED8" w:rsidRPr="00A15156">
        <w:rPr>
          <w:rFonts w:ascii="Times New Roman" w:hAnsi="Times New Roman" w:cs="Times New Roman"/>
          <w:lang w:val="en-US"/>
        </w:rPr>
        <w:t>CO</w:t>
      </w:r>
      <w:r w:rsidR="00600ED8" w:rsidRPr="00A15156">
        <w:rPr>
          <w:rFonts w:ascii="Times New Roman" w:hAnsi="Times New Roman" w:cs="Times New Roman"/>
        </w:rPr>
        <w:t xml:space="preserve">. </w:t>
      </w:r>
      <w:r w:rsidRPr="00A15156">
        <w:rPr>
          <w:rFonts w:ascii="Times New Roman" w:hAnsi="Times New Roman" w:cs="Times New Roman"/>
        </w:rPr>
        <w:t>Отопление – система отопления отдельная на квартиру – установка двухконтурного газового котла с закрытой камерой сгорания, устанавливаемые на кухне</w:t>
      </w:r>
      <w:r w:rsidR="00E3656F" w:rsidRPr="00A15156">
        <w:rPr>
          <w:rFonts w:ascii="Times New Roman" w:hAnsi="Times New Roman" w:cs="Times New Roman"/>
        </w:rPr>
        <w:t>. Устанавливаются</w:t>
      </w:r>
      <w:r w:rsidRPr="00A15156">
        <w:rPr>
          <w:rFonts w:ascii="Times New Roman" w:hAnsi="Times New Roman" w:cs="Times New Roman"/>
        </w:rPr>
        <w:t xml:space="preserve"> радиаторы настенные</w:t>
      </w:r>
      <w:r w:rsidR="00E3656F" w:rsidRPr="00A15156">
        <w:rPr>
          <w:rFonts w:ascii="Times New Roman" w:hAnsi="Times New Roman" w:cs="Times New Roman"/>
        </w:rPr>
        <w:t xml:space="preserve"> в кухне и комнатах, в санузлах производится подготовка под полотенцесушитель без его установки.</w:t>
      </w:r>
      <w:r w:rsidRPr="00A15156">
        <w:rPr>
          <w:rFonts w:ascii="Times New Roman" w:hAnsi="Times New Roman" w:cs="Times New Roman"/>
        </w:rPr>
        <w:t xml:space="preserve"> </w:t>
      </w:r>
      <w:r w:rsidR="00642CE0" w:rsidRPr="00A15156">
        <w:rPr>
          <w:rFonts w:ascii="Times New Roman" w:hAnsi="Times New Roman" w:cs="Times New Roman"/>
        </w:rPr>
        <w:t xml:space="preserve">Электромонтажные работы выполняются с установкой временных розеток, выключателей, электросчетчика, без установки светильников, крюков под люстры. Ввод в квартиру кабеля интернета, телевидения (без установки антенны и телевизионной розетки), без установки звонка. Ввод кабеля телефона - без установки аппарата, телефонной розетки, интернет розетки. </w:t>
      </w:r>
    </w:p>
    <w:p w14:paraId="11A664A9" w14:textId="5F9CEF51" w:rsidR="00AA4016" w:rsidRPr="00A15156" w:rsidRDefault="00CD2182" w:rsidP="00D00B44">
      <w:pPr>
        <w:tabs>
          <w:tab w:val="left" w:pos="6360"/>
        </w:tabs>
        <w:spacing w:after="0"/>
        <w:ind w:left="-567" w:firstLine="720"/>
        <w:jc w:val="both"/>
        <w:rPr>
          <w:rFonts w:ascii="Times New Roman" w:hAnsi="Times New Roman" w:cs="Times New Roman"/>
        </w:rPr>
      </w:pPr>
      <w:r w:rsidRPr="00A15156">
        <w:rPr>
          <w:rFonts w:ascii="Times New Roman" w:hAnsi="Times New Roman" w:cs="Times New Roman"/>
        </w:rPr>
        <w:t>Сантехнические и иные отделочные работы, в том числе уборка квартиры, мойка окон внутри и снаружи, устранение грязи, следов краски, цемента, клея и прочих материалов со всех поверхностей батарей, котлов, дверей, а также снятие упаковочных материалов, не предусмотрены. Все ремонтные работы и установка оборудования, приборов, газовой плиты,</w:t>
      </w:r>
      <w:r w:rsidR="00DF7AB1" w:rsidRPr="00DF7AB1">
        <w:t xml:space="preserve"> </w:t>
      </w:r>
      <w:r w:rsidR="00DF7AB1" w:rsidRPr="00DF7AB1">
        <w:rPr>
          <w:rFonts w:ascii="Times New Roman" w:hAnsi="Times New Roman" w:cs="Times New Roman"/>
        </w:rPr>
        <w:t>кроме предусмотренных настоящим договором</w:t>
      </w:r>
      <w:r w:rsidR="00DF7AB1">
        <w:rPr>
          <w:rFonts w:ascii="Times New Roman" w:hAnsi="Times New Roman" w:cs="Times New Roman"/>
        </w:rPr>
        <w:t>,</w:t>
      </w:r>
      <w:r w:rsidRPr="00A15156">
        <w:rPr>
          <w:rFonts w:ascii="Times New Roman" w:hAnsi="Times New Roman" w:cs="Times New Roman"/>
        </w:rPr>
        <w:t xml:space="preserve"> а также их подключение выполняются Участником долевого строительства за свой счет самостоятельно, а в случае необходимости с привлечением специализированных организаций.  </w:t>
      </w:r>
    </w:p>
    <w:p w14:paraId="37706A9B" w14:textId="21B2960A" w:rsidR="00AA4016" w:rsidRPr="002819C3" w:rsidRDefault="00AA4016" w:rsidP="00D00B44">
      <w:pPr>
        <w:tabs>
          <w:tab w:val="left" w:pos="6360"/>
        </w:tabs>
        <w:spacing w:after="0"/>
        <w:ind w:left="-567" w:firstLine="720"/>
        <w:jc w:val="both"/>
        <w:rPr>
          <w:rFonts w:ascii="Times New Roman" w:hAnsi="Times New Roman" w:cs="Times New Roman"/>
        </w:rPr>
      </w:pPr>
      <w:r w:rsidRPr="00A15156">
        <w:rPr>
          <w:rFonts w:ascii="Times New Roman" w:hAnsi="Times New Roman" w:cs="Times New Roman"/>
        </w:rPr>
        <w:t>Участник долевого строительства самостоятельно и за свой счет подключает газовую плиту с</w:t>
      </w:r>
      <w:r w:rsidRPr="002819C3">
        <w:rPr>
          <w:rFonts w:ascii="Times New Roman" w:hAnsi="Times New Roman" w:cs="Times New Roman"/>
        </w:rPr>
        <w:t xml:space="preserve"> привлечением специализированной организации ОАО «</w:t>
      </w:r>
      <w:proofErr w:type="spellStart"/>
      <w:r w:rsidRPr="002819C3">
        <w:rPr>
          <w:rFonts w:ascii="Times New Roman" w:hAnsi="Times New Roman" w:cs="Times New Roman"/>
        </w:rPr>
        <w:t>Калининградгазификация</w:t>
      </w:r>
      <w:proofErr w:type="spellEnd"/>
      <w:r w:rsidRPr="002819C3">
        <w:rPr>
          <w:rFonts w:ascii="Times New Roman" w:hAnsi="Times New Roman" w:cs="Times New Roman"/>
        </w:rPr>
        <w:t>»</w:t>
      </w:r>
      <w:r w:rsidR="00087378">
        <w:rPr>
          <w:rFonts w:ascii="Times New Roman" w:hAnsi="Times New Roman" w:cs="Times New Roman"/>
        </w:rPr>
        <w:t xml:space="preserve"> после ввода дома в эксплуатацию.</w:t>
      </w:r>
    </w:p>
    <w:p w14:paraId="6EB69386" w14:textId="77777777" w:rsidR="00AA4016" w:rsidRPr="002819C3" w:rsidRDefault="00AA4016" w:rsidP="00D00B44">
      <w:pPr>
        <w:tabs>
          <w:tab w:val="left" w:pos="6360"/>
        </w:tabs>
        <w:spacing w:after="0"/>
        <w:ind w:left="-567" w:firstLine="720"/>
        <w:jc w:val="both"/>
        <w:rPr>
          <w:rFonts w:ascii="Times New Roman" w:hAnsi="Times New Roman" w:cs="Times New Roman"/>
        </w:rPr>
      </w:pPr>
      <w:r w:rsidRPr="002819C3">
        <w:rPr>
          <w:rFonts w:ascii="Times New Roman" w:hAnsi="Times New Roman" w:cs="Times New Roman"/>
        </w:rPr>
        <w:t>В процессе ввода последнего этапа строительства на всей территории комплекса Застройщиком будет разработана и согласована со специальными службами технических средств схема ТСОДД (транспортная схема организации дорожного движения). При этом дополнительного согласования с Участником долевого строительства такой схемы не требуется.</w:t>
      </w:r>
    </w:p>
    <w:p w14:paraId="6D466600" w14:textId="4EDE9995"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6</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Pr="002819C3">
        <w:rPr>
          <w:rFonts w:ascii="Times New Roman" w:hAnsi="Times New Roman" w:cs="Times New Roman"/>
        </w:rPr>
        <w:t>Адрес объекта долевого строительства, его характеристики подлежат уточнению после окончания строительства многоквартирного дома и получения разрешения на его эксплуатацию.</w:t>
      </w:r>
    </w:p>
    <w:p w14:paraId="40C4049D" w14:textId="66416F9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6B0F9B" w:rsidRPr="002819C3">
        <w:rPr>
          <w:rFonts w:ascii="Times New Roman" w:hAnsi="Times New Roman" w:cs="Times New Roman"/>
        </w:rPr>
        <w:t>6</w:t>
      </w:r>
      <w:r w:rsidRPr="002819C3">
        <w:rPr>
          <w:rFonts w:ascii="Times New Roman" w:hAnsi="Times New Roman" w:cs="Times New Roman"/>
        </w:rPr>
        <w:t>.1. Общая площадь объекта без учета холодных помещений (балконов и лоджий), указанная в пункте 1.</w:t>
      </w:r>
      <w:r w:rsidR="006B0F9B" w:rsidRPr="002819C3">
        <w:rPr>
          <w:rFonts w:ascii="Times New Roman" w:hAnsi="Times New Roman" w:cs="Times New Roman"/>
        </w:rPr>
        <w:t>5</w:t>
      </w:r>
      <w:r w:rsidRPr="002819C3">
        <w:rPr>
          <w:rFonts w:ascii="Times New Roman" w:hAnsi="Times New Roman" w:cs="Times New Roman"/>
        </w:rPr>
        <w:t xml:space="preserve">. настоящего договора после ввода дома в эксплуатацию может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но не более, чем на пять процентов. </w:t>
      </w:r>
    </w:p>
    <w:p w14:paraId="3AF1C331" w14:textId="21EBC164"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6B0F9B" w:rsidRPr="002819C3">
        <w:rPr>
          <w:rFonts w:ascii="Times New Roman" w:hAnsi="Times New Roman" w:cs="Times New Roman"/>
        </w:rPr>
        <w:t>6</w:t>
      </w:r>
      <w:r w:rsidRPr="002819C3">
        <w:rPr>
          <w:rFonts w:ascii="Times New Roman" w:hAnsi="Times New Roman" w:cs="Times New Roman"/>
        </w:rPr>
        <w:t>.2. Стороны договорились, что расхождение проектной площади холодных помещений от фактических обмеро</w:t>
      </w:r>
      <w:r w:rsidR="00CD2182">
        <w:rPr>
          <w:rFonts w:ascii="Times New Roman" w:hAnsi="Times New Roman" w:cs="Times New Roman"/>
        </w:rPr>
        <w:t>в</w:t>
      </w:r>
      <w:r w:rsidRPr="002819C3">
        <w:rPr>
          <w:rFonts w:ascii="Times New Roman" w:hAnsi="Times New Roman" w:cs="Times New Roman"/>
        </w:rPr>
        <w:t xml:space="preserve">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14:paraId="67DA0591"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обязуется внести денежные средства в размере, порядке и сроки, установленные разделом 2 настоящего договора и принять по акту приема-передачи объект долевого участия в собственность на условиях настоящего договора.</w:t>
      </w:r>
    </w:p>
    <w:p w14:paraId="3214728E" w14:textId="70764F93" w:rsidR="00AA4016" w:rsidRPr="002819C3" w:rsidRDefault="00AA4016" w:rsidP="00C333E6">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Срок передачи Застройщиком объекта долевого строительства Участнику долевого строительства устанавливается</w:t>
      </w:r>
      <w:r w:rsidR="00280AC5" w:rsidRPr="002819C3">
        <w:rPr>
          <w:rFonts w:ascii="Times New Roman" w:hAnsi="Times New Roman" w:cs="Times New Roman"/>
        </w:rPr>
        <w:t xml:space="preserve"> </w:t>
      </w:r>
      <w:r w:rsidR="00A4774D" w:rsidRPr="00A4774D">
        <w:rPr>
          <w:rFonts w:ascii="Times New Roman" w:hAnsi="Times New Roman" w:cs="Times New Roman"/>
          <w:b/>
          <w:bCs/>
        </w:rPr>
        <w:t>3</w:t>
      </w:r>
      <w:r w:rsidR="00280AC5" w:rsidRPr="00A4774D">
        <w:rPr>
          <w:rFonts w:ascii="Times New Roman" w:hAnsi="Times New Roman" w:cs="Times New Roman"/>
          <w:b/>
          <w:bCs/>
        </w:rPr>
        <w:t xml:space="preserve"> квартал 202</w:t>
      </w:r>
      <w:r w:rsidR="00F14A6E" w:rsidRPr="00A4774D">
        <w:rPr>
          <w:rFonts w:ascii="Times New Roman" w:hAnsi="Times New Roman" w:cs="Times New Roman"/>
          <w:b/>
          <w:bCs/>
        </w:rPr>
        <w:t>3</w:t>
      </w:r>
      <w:r w:rsidR="00280AC5" w:rsidRPr="00A4774D">
        <w:rPr>
          <w:rFonts w:ascii="Times New Roman" w:hAnsi="Times New Roman" w:cs="Times New Roman"/>
          <w:b/>
          <w:bCs/>
        </w:rPr>
        <w:t xml:space="preserve"> года</w:t>
      </w:r>
      <w:r w:rsidRPr="002819C3">
        <w:rPr>
          <w:rFonts w:ascii="Times New Roman" w:hAnsi="Times New Roman" w:cs="Times New Roman"/>
        </w:rPr>
        <w:t>, который является предельным сроком. Застройщик имеет право передать объект долевого строительства досрочно в любое время в порядке, предусмотренном настоящим договором.</w:t>
      </w:r>
    </w:p>
    <w:p w14:paraId="557B741F" w14:textId="6C5B02C2" w:rsidR="006B0F9B" w:rsidRDefault="00AA4016" w:rsidP="00C333E6">
      <w:pPr>
        <w:spacing w:after="0"/>
        <w:ind w:left="-567"/>
        <w:jc w:val="both"/>
        <w:rPr>
          <w:rFonts w:ascii="Times New Roman" w:hAnsi="Times New Roman" w:cs="Times New Roman"/>
        </w:rPr>
      </w:pPr>
      <w:r w:rsidRPr="002819C3">
        <w:rPr>
          <w:rFonts w:ascii="Times New Roman" w:hAnsi="Times New Roman" w:cs="Times New Roman"/>
          <w:b/>
          <w:bCs/>
        </w:rPr>
        <w:lastRenderedPageBreak/>
        <w:t>1.</w:t>
      </w:r>
      <w:r w:rsidR="006B0F9B" w:rsidRPr="002819C3">
        <w:rPr>
          <w:rFonts w:ascii="Times New Roman" w:hAnsi="Times New Roman" w:cs="Times New Roman"/>
          <w:b/>
          <w:bCs/>
        </w:rPr>
        <w:t>9</w:t>
      </w:r>
      <w:r w:rsidRPr="002819C3">
        <w:rPr>
          <w:rFonts w:ascii="Times New Roman" w:hAnsi="Times New Roman" w:cs="Times New Roman"/>
          <w:b/>
          <w:bCs/>
        </w:rPr>
        <w:t>.</w:t>
      </w:r>
      <w:r w:rsidRPr="002819C3">
        <w:rPr>
          <w:rFonts w:ascii="Times New Roman" w:hAnsi="Times New Roman" w:cs="Times New Roman"/>
        </w:rPr>
        <w:t xml:space="preserve"> Цель настоящего договора считается достигнутой, если Участник долевого строительства получил объект долевого строительства по акту приёма - передачи.</w:t>
      </w:r>
    </w:p>
    <w:p w14:paraId="0A9C3BE3" w14:textId="51D11C79"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1.10.</w:t>
      </w:r>
      <w:r w:rsidRPr="00DD2B3D">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Участник долевого строительства в соответствии с ФЗ №214-ФЗ имеет право отказаться от договора и потребовать возврат денежных средств с уплатой соответствующих процентов, установленных ФЗ №214-ФЗ. При этом в случае, если участник долевого строительства не реализует свое право на расторжение договора по изложенным в настоящем пункте обстоятельством, то применяются </w:t>
      </w:r>
      <w:r w:rsidR="0017672F" w:rsidRPr="00DD2B3D">
        <w:rPr>
          <w:rFonts w:ascii="Times New Roman" w:hAnsi="Times New Roman" w:cs="Times New Roman"/>
        </w:rPr>
        <w:t>последствия,</w:t>
      </w:r>
      <w:r w:rsidRPr="00DD2B3D">
        <w:rPr>
          <w:rFonts w:ascii="Times New Roman" w:hAnsi="Times New Roman" w:cs="Times New Roman"/>
        </w:rPr>
        <w:t xml:space="preserve"> согласованные сторонами в пункте 1.11. настоящего договора.</w:t>
      </w:r>
    </w:p>
    <w:p w14:paraId="26B2176F"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w:t>
      </w:r>
      <w:r w:rsidRPr="00DD2B3D">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и участник долевого строительства не реализовал свое право на расторжение настоящего договора, то  стороны согласовали следующие последствия:</w:t>
      </w:r>
    </w:p>
    <w:p w14:paraId="1939B7FF" w14:textId="4BFE2B74"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1.11.1</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превысит площадь объекта долевого строительства по проекту (без учета холодных помещений) пять процентов, то участник долевого строительства обязуется произвести Застройщику доплату </w:t>
      </w:r>
      <w:r w:rsidR="0017672F" w:rsidRPr="00DD2B3D">
        <w:rPr>
          <w:rFonts w:ascii="Times New Roman" w:hAnsi="Times New Roman" w:cs="Times New Roman"/>
        </w:rPr>
        <w:t>за квадратные метры,</w:t>
      </w:r>
      <w:r w:rsidRPr="00DD2B3D">
        <w:rPr>
          <w:rFonts w:ascii="Times New Roman" w:hAnsi="Times New Roman" w:cs="Times New Roman"/>
        </w:rPr>
        <w:t xml:space="preserve"> которые </w:t>
      </w:r>
      <w:r w:rsidR="0017672F" w:rsidRPr="00DD2B3D">
        <w:rPr>
          <w:rFonts w:ascii="Times New Roman" w:hAnsi="Times New Roman" w:cs="Times New Roman"/>
        </w:rPr>
        <w:t>превысят пять</w:t>
      </w:r>
      <w:r w:rsidRPr="00DD2B3D">
        <w:rPr>
          <w:rFonts w:ascii="Times New Roman" w:hAnsi="Times New Roman" w:cs="Times New Roman"/>
        </w:rPr>
        <w:t xml:space="preserve"> процентов. При этом сумма доплаты рассчитывается по следующей формуле:</w:t>
      </w:r>
    </w:p>
    <w:p w14:paraId="56546DBA" w14:textId="128A5FE8"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Стоимость доплаты =   Цена договора / на площадь проект х </w:t>
      </w:r>
      <w:r w:rsidR="0017672F" w:rsidRPr="00DD2B3D">
        <w:rPr>
          <w:rFonts w:ascii="Times New Roman" w:hAnsi="Times New Roman" w:cs="Times New Roman"/>
        </w:rPr>
        <w:t>((площадь</w:t>
      </w:r>
      <w:r w:rsidRPr="00DD2B3D">
        <w:rPr>
          <w:rFonts w:ascii="Times New Roman" w:hAnsi="Times New Roman" w:cs="Times New Roman"/>
        </w:rPr>
        <w:t xml:space="preserve"> </w:t>
      </w:r>
      <w:r w:rsidR="0017672F" w:rsidRPr="00DD2B3D">
        <w:rPr>
          <w:rFonts w:ascii="Times New Roman" w:hAnsi="Times New Roman" w:cs="Times New Roman"/>
        </w:rPr>
        <w:t>факт. -</w:t>
      </w:r>
      <w:r w:rsidRPr="00DD2B3D">
        <w:rPr>
          <w:rFonts w:ascii="Times New Roman" w:hAnsi="Times New Roman" w:cs="Times New Roman"/>
        </w:rPr>
        <w:t xml:space="preserve"> площадь проект) – (площадь проект. х 5%)), где:</w:t>
      </w:r>
    </w:p>
    <w:p w14:paraId="00026C57"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7802EB11"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2300E47D"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744A53AB"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Доплата производится участником долевого строительства до подписания акта приема передачи, не позднее 3-х дней с момента уведомления участника долевого строительства Застройщиком. </w:t>
      </w:r>
    </w:p>
    <w:p w14:paraId="6278B32A" w14:textId="0EC2BB8D"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1.11.2.</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уменьшится площадь объекта долевого строительства по проекту (без учета холодных помещений) пять процентов, то Застройщик обязуется перечислить (произвести возврат) участнику долевого строительства денежные средства </w:t>
      </w:r>
      <w:r w:rsidR="00F63166" w:rsidRPr="00DD2B3D">
        <w:rPr>
          <w:rFonts w:ascii="Times New Roman" w:hAnsi="Times New Roman" w:cs="Times New Roman"/>
        </w:rPr>
        <w:t>за квадратные метры,</w:t>
      </w:r>
      <w:r w:rsidRPr="00DD2B3D">
        <w:rPr>
          <w:rFonts w:ascii="Times New Roman" w:hAnsi="Times New Roman" w:cs="Times New Roman"/>
        </w:rPr>
        <w:t xml:space="preserve"> которые превысят пять процентов. При этом сумма доплаты рассчитывается по следующей формуле:</w:t>
      </w:r>
    </w:p>
    <w:p w14:paraId="4B7E4FC3" w14:textId="5AAFA94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Стоимость доплаты = Цена договора / на площадь проект х ((площадь проект. – площадь факт.) - (площадь проект. х 5%)), где:</w:t>
      </w:r>
    </w:p>
    <w:p w14:paraId="47C6CF32"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31078576"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0897C09C"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40C4D1C0"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Доплата производится Застройщиком до подписания акта приема передачи. Не позднее 3-х дней с момента уведомления Застройщика участником долевого строительства.</w:t>
      </w:r>
    </w:p>
    <w:p w14:paraId="7A85BD64" w14:textId="59AF8B9D" w:rsidR="00DD2B3D" w:rsidRPr="002819C3"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1.12.</w:t>
      </w:r>
      <w:r w:rsidRPr="00DD2B3D">
        <w:rPr>
          <w:rFonts w:ascii="Times New Roman" w:hAnsi="Times New Roman" w:cs="Times New Roman"/>
        </w:rPr>
        <w:t xml:space="preserve"> Стороны имеют право в одностороннем порядке отказаться от реализации права требования с другой стороны выплат, предусмотренных пунктом 1.11. настоящего договора в связи с расхождением площадей более, чем на 5%. В данном случае стороны согласовали, что подписание стороной акта-приема передачи без предварительного направления другой стороне уведомления о необходимости произведения соответствующих выплат в связи с расхождением площадей более чем на 5% будет признаваться стороной как несущественное, что такое расхождение площадей  не является недостатком объекта долевого строительства,  является для и никаким образом не нарушает его права и свободы стороны  и впоследствии не будет являться основанием для обращения в судебные органы с какими </w:t>
      </w:r>
      <w:r w:rsidRPr="00DD2B3D">
        <w:rPr>
          <w:rFonts w:ascii="Times New Roman" w:hAnsi="Times New Roman" w:cs="Times New Roman"/>
        </w:rPr>
        <w:lastRenderedPageBreak/>
        <w:t xml:space="preserve">либо требования относительно расхождения площадей объекта долевого строительства, а так же, что все претензии относительно того, что   площадь передаваемого объекта долевого строительства отличается от площади, указанной в договоре долевого строительства более, чем на пять процентов сторонами урегулированы в полном объеме и какие либо претензии отсутствуют.  </w:t>
      </w:r>
    </w:p>
    <w:p w14:paraId="0BA5ADD2" w14:textId="77777777" w:rsidR="00C333E6" w:rsidRPr="002819C3" w:rsidRDefault="00C333E6" w:rsidP="00C333E6">
      <w:pPr>
        <w:spacing w:after="0"/>
        <w:ind w:left="-567"/>
        <w:jc w:val="both"/>
        <w:rPr>
          <w:rFonts w:ascii="Times New Roman" w:hAnsi="Times New Roman" w:cs="Times New Roman"/>
        </w:rPr>
      </w:pPr>
    </w:p>
    <w:p w14:paraId="6E0A19AB" w14:textId="77777777" w:rsidR="006B0F9B" w:rsidRPr="002819C3" w:rsidRDefault="00AA4016" w:rsidP="00D00B44">
      <w:pPr>
        <w:ind w:left="-567"/>
        <w:jc w:val="center"/>
        <w:rPr>
          <w:rFonts w:ascii="Times New Roman" w:hAnsi="Times New Roman" w:cs="Times New Roman"/>
          <w:b/>
          <w:bCs/>
        </w:rPr>
      </w:pPr>
      <w:r w:rsidRPr="002819C3">
        <w:rPr>
          <w:rFonts w:ascii="Times New Roman" w:hAnsi="Times New Roman" w:cs="Times New Roman"/>
          <w:b/>
          <w:bCs/>
        </w:rPr>
        <w:t>2. ЦЕНА ДОГОВОРА И ПОРЯДОК РАСЧЕТОВ</w:t>
      </w:r>
    </w:p>
    <w:p w14:paraId="1487A0CC" w14:textId="6C67DDA0" w:rsidR="00AA4016" w:rsidRPr="003A0693" w:rsidRDefault="006B0F9B" w:rsidP="00CA4D3C">
      <w:pPr>
        <w:spacing w:after="0"/>
        <w:ind w:left="-567"/>
        <w:jc w:val="both"/>
        <w:rPr>
          <w:rFonts w:ascii="Times New Roman" w:hAnsi="Times New Roman" w:cs="Times New Roman"/>
          <w:b/>
          <w:bCs/>
        </w:rPr>
      </w:pPr>
      <w:r w:rsidRPr="002819C3">
        <w:rPr>
          <w:rFonts w:ascii="Times New Roman" w:hAnsi="Times New Roman" w:cs="Times New Roman"/>
          <w:b/>
          <w:bCs/>
        </w:rPr>
        <w:t xml:space="preserve">2.1. </w:t>
      </w:r>
      <w:r w:rsidR="00AA4016" w:rsidRPr="002819C3">
        <w:rPr>
          <w:rFonts w:ascii="Times New Roman" w:hAnsi="Times New Roman" w:cs="Times New Roman"/>
        </w:rPr>
        <w:t xml:space="preserve">Размер выплат Участником долевого строительства Застройщику за выполнение его обязанностей по настоящему договору определяется договорной ценой, которая на момент подписания настоящего договора составляет сумму в </w:t>
      </w:r>
      <w:bookmarkStart w:id="6" w:name="_Hlk56683086"/>
      <w:r w:rsidR="00AA4016" w:rsidRPr="003A0693">
        <w:rPr>
          <w:rFonts w:ascii="Times New Roman" w:hAnsi="Times New Roman" w:cs="Times New Roman"/>
        </w:rPr>
        <w:t xml:space="preserve">размере </w:t>
      </w:r>
      <w:bookmarkStart w:id="7" w:name="_Hlk57040162"/>
      <w:r w:rsidR="004B6B75">
        <w:rPr>
          <w:rFonts w:ascii="Times New Roman" w:hAnsi="Times New Roman" w:cs="Times New Roman"/>
          <w:b/>
          <w:bCs/>
        </w:rPr>
        <w:t>___</w:t>
      </w:r>
      <w:r w:rsidR="00AA4016" w:rsidRPr="003A0693">
        <w:rPr>
          <w:rFonts w:ascii="Times New Roman" w:hAnsi="Times New Roman" w:cs="Times New Roman"/>
          <w:b/>
        </w:rPr>
        <w:t>(</w:t>
      </w:r>
      <w:r w:rsidR="004B6B75">
        <w:rPr>
          <w:rFonts w:ascii="Times New Roman" w:hAnsi="Times New Roman" w:cs="Times New Roman"/>
          <w:b/>
        </w:rPr>
        <w:t>_______</w:t>
      </w:r>
      <w:r w:rsidR="00AA4016" w:rsidRPr="003A0693">
        <w:rPr>
          <w:rFonts w:ascii="Times New Roman" w:hAnsi="Times New Roman" w:cs="Times New Roman"/>
          <w:b/>
        </w:rPr>
        <w:t>) рублей</w:t>
      </w:r>
      <w:bookmarkEnd w:id="6"/>
      <w:bookmarkEnd w:id="7"/>
      <w:r w:rsidR="001347F4" w:rsidRPr="003A0693">
        <w:rPr>
          <w:rFonts w:ascii="Times New Roman" w:hAnsi="Times New Roman" w:cs="Times New Roman"/>
          <w:b/>
        </w:rPr>
        <w:t xml:space="preserve"> 00 копеек</w:t>
      </w:r>
      <w:r w:rsidR="00246DDB" w:rsidRPr="003A0693">
        <w:rPr>
          <w:rFonts w:ascii="Times New Roman" w:hAnsi="Times New Roman" w:cs="Times New Roman"/>
          <w:b/>
        </w:rPr>
        <w:t xml:space="preserve"> </w:t>
      </w:r>
      <w:r w:rsidR="002007D6" w:rsidRPr="003A0693">
        <w:rPr>
          <w:rFonts w:ascii="Times New Roman" w:hAnsi="Times New Roman" w:cs="Times New Roman"/>
          <w:bCs/>
        </w:rPr>
        <w:t>(далее – «Цена Договора»),</w:t>
      </w:r>
      <w:r w:rsidR="00AA4016" w:rsidRPr="003A0693">
        <w:rPr>
          <w:rFonts w:ascii="Times New Roman" w:hAnsi="Times New Roman" w:cs="Times New Roman"/>
        </w:rPr>
        <w:t xml:space="preserve"> </w:t>
      </w:r>
      <w:r w:rsidR="001C5F20" w:rsidRPr="003A0693">
        <w:rPr>
          <w:rFonts w:ascii="Times New Roman" w:hAnsi="Times New Roman" w:cs="Times New Roman"/>
        </w:rPr>
        <w:t>которая, может быть,</w:t>
      </w:r>
      <w:r w:rsidR="00AA4016" w:rsidRPr="003A0693">
        <w:rPr>
          <w:rFonts w:ascii="Times New Roman" w:hAnsi="Times New Roman" w:cs="Times New Roman"/>
        </w:rPr>
        <w:t xml:space="preserve"> изменена только по соглашению сторон</w:t>
      </w:r>
      <w:r w:rsidR="00302B45" w:rsidRPr="003A0693">
        <w:rPr>
          <w:rFonts w:ascii="Times New Roman" w:hAnsi="Times New Roman" w:cs="Times New Roman"/>
        </w:rPr>
        <w:t xml:space="preserve"> и оплачивается участником </w:t>
      </w:r>
      <w:r w:rsidR="002C17AD" w:rsidRPr="003A0693">
        <w:rPr>
          <w:rFonts w:ascii="Times New Roman" w:hAnsi="Times New Roman" w:cs="Times New Roman"/>
        </w:rPr>
        <w:t>долевого строительства</w:t>
      </w:r>
      <w:r w:rsidR="00302B45" w:rsidRPr="003A0693">
        <w:rPr>
          <w:rFonts w:ascii="Times New Roman" w:hAnsi="Times New Roman" w:cs="Times New Roman"/>
        </w:rPr>
        <w:t xml:space="preserve"> в порядке, предусмотренном настоящим разделом.</w:t>
      </w:r>
    </w:p>
    <w:p w14:paraId="32306656" w14:textId="77777777" w:rsidR="006B0F9B" w:rsidRPr="003A0693" w:rsidRDefault="00AA4016" w:rsidP="00CC560A">
      <w:pPr>
        <w:spacing w:after="0"/>
        <w:ind w:left="-567"/>
        <w:jc w:val="both"/>
        <w:rPr>
          <w:rFonts w:ascii="Times New Roman" w:hAnsi="Times New Roman" w:cs="Times New Roman"/>
        </w:rPr>
      </w:pPr>
      <w:r w:rsidRPr="003A0693">
        <w:rPr>
          <w:rFonts w:ascii="Times New Roman" w:hAnsi="Times New Roman" w:cs="Times New Roman"/>
        </w:rPr>
        <w:t>Сумма вознаграждения Застройщика определяется сторонами в пункте 2.</w:t>
      </w:r>
      <w:r w:rsidR="001651BB" w:rsidRPr="003A0693">
        <w:rPr>
          <w:rFonts w:ascii="Times New Roman" w:hAnsi="Times New Roman" w:cs="Times New Roman"/>
        </w:rPr>
        <w:t>10</w:t>
      </w:r>
      <w:r w:rsidRPr="003A0693">
        <w:rPr>
          <w:rFonts w:ascii="Times New Roman" w:hAnsi="Times New Roman" w:cs="Times New Roman"/>
        </w:rPr>
        <w:t>. настоящего договора.</w:t>
      </w:r>
    </w:p>
    <w:p w14:paraId="05D2BBE0" w14:textId="58F25726" w:rsidR="002007D6" w:rsidRPr="003A0693" w:rsidRDefault="006B0F9B"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b/>
          <w:bCs/>
          <w:lang w:eastAsia="ru-RU"/>
        </w:rPr>
        <w:t>2.2.</w:t>
      </w:r>
      <w:r w:rsidR="00CC560A" w:rsidRPr="003A0693">
        <w:rPr>
          <w:rFonts w:ascii="Times New Roman" w:eastAsia="Times New Roman" w:hAnsi="Times New Roman" w:cs="Times New Roman"/>
          <w:b/>
          <w:bCs/>
          <w:lang w:eastAsia="ru-RU"/>
        </w:rPr>
        <w:t xml:space="preserve"> </w:t>
      </w:r>
      <w:r w:rsidR="00302B45" w:rsidRPr="003A0693">
        <w:rPr>
          <w:rFonts w:ascii="Times New Roman" w:eastAsia="Times New Roman" w:hAnsi="Times New Roman" w:cs="Times New Roman"/>
          <w:lang w:eastAsia="ru-RU"/>
        </w:rPr>
        <w:t>Участник долевого строительства обязуется внести денежные средства в счет уплаты Цены Договора, определенной в пункте 2.1. настоящего договора</w:t>
      </w:r>
      <w:r w:rsidR="007C711E" w:rsidRPr="003A0693">
        <w:rPr>
          <w:rFonts w:ascii="Times New Roman" w:eastAsia="Times New Roman" w:hAnsi="Times New Roman" w:cs="Times New Roman"/>
          <w:lang w:eastAsia="ru-RU"/>
        </w:rPr>
        <w:t xml:space="preserve"> в сроки предусмотренные пу</w:t>
      </w:r>
      <w:r w:rsidR="00CC560A" w:rsidRPr="003A0693">
        <w:rPr>
          <w:rFonts w:ascii="Times New Roman" w:eastAsia="Times New Roman" w:hAnsi="Times New Roman" w:cs="Times New Roman"/>
          <w:lang w:eastAsia="ru-RU"/>
        </w:rPr>
        <w:t>н</w:t>
      </w:r>
      <w:r w:rsidR="007C711E" w:rsidRPr="003A0693">
        <w:rPr>
          <w:rFonts w:ascii="Times New Roman" w:eastAsia="Times New Roman" w:hAnsi="Times New Roman" w:cs="Times New Roman"/>
          <w:lang w:eastAsia="ru-RU"/>
        </w:rPr>
        <w:t>ктом 2.3. настоящего договора</w:t>
      </w:r>
      <w:r w:rsidR="00302B45" w:rsidRPr="003A0693">
        <w:rPr>
          <w:rFonts w:ascii="Times New Roman" w:eastAsia="Times New Roman" w:hAnsi="Times New Roman" w:cs="Times New Roman"/>
          <w:lang w:eastAsia="ru-RU"/>
        </w:rPr>
        <w:t xml:space="preserve">  на специальный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-счет</w:t>
      </w:r>
      <w:r w:rsidR="00CC560A" w:rsidRPr="003A0693">
        <w:rPr>
          <w:rFonts w:ascii="Times New Roman" w:eastAsia="Times New Roman" w:hAnsi="Times New Roman" w:cs="Times New Roman"/>
          <w:lang w:eastAsia="ru-RU"/>
        </w:rPr>
        <w:t xml:space="preserve"> </w:t>
      </w:r>
      <w:r w:rsidR="002007D6" w:rsidRPr="003A0693">
        <w:rPr>
          <w:rFonts w:ascii="Times New Roman" w:eastAsia="Times New Roman" w:hAnsi="Times New Roman" w:cs="Times New Roman"/>
          <w:lang w:eastAsia="ru-RU"/>
        </w:rPr>
        <w:t xml:space="preserve">(далее – «счет </w:t>
      </w:r>
      <w:proofErr w:type="spellStart"/>
      <w:r w:rsidR="002007D6" w:rsidRPr="003A0693">
        <w:rPr>
          <w:rFonts w:ascii="Times New Roman" w:eastAsia="Times New Roman" w:hAnsi="Times New Roman" w:cs="Times New Roman"/>
          <w:lang w:eastAsia="ru-RU"/>
        </w:rPr>
        <w:t>эскроу</w:t>
      </w:r>
      <w:proofErr w:type="spellEnd"/>
      <w:r w:rsidR="002007D6" w:rsidRPr="003A0693">
        <w:rPr>
          <w:rFonts w:ascii="Times New Roman" w:eastAsia="Times New Roman" w:hAnsi="Times New Roman" w:cs="Times New Roman"/>
          <w:lang w:eastAsia="ru-RU"/>
        </w:rPr>
        <w:t>»)</w:t>
      </w:r>
      <w:r w:rsidR="00302B45" w:rsidRPr="003A0693">
        <w:rPr>
          <w:rFonts w:ascii="Times New Roman" w:eastAsia="Times New Roman" w:hAnsi="Times New Roman" w:cs="Times New Roman"/>
          <w:lang w:eastAsia="ru-RU"/>
        </w:rPr>
        <w:t>, открываемый в ПАО «Промсвязьбанк»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 заключенным между Бенефициаром, Депонентом и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-агентом, с учетом следующего:</w:t>
      </w:r>
    </w:p>
    <w:p w14:paraId="007E308F" w14:textId="77777777" w:rsidR="002007D6" w:rsidRPr="003A0693" w:rsidRDefault="00302B45" w:rsidP="00CA4D3C">
      <w:pPr>
        <w:autoSpaceDE w:val="0"/>
        <w:spacing w:after="0"/>
        <w:ind w:left="-567"/>
        <w:jc w:val="both"/>
        <w:rPr>
          <w:rFonts w:ascii="Times New Roman" w:eastAsia="Times New Roman" w:hAnsi="Times New Roman" w:cs="Times New Roman"/>
          <w:lang w:eastAsia="ru-RU"/>
        </w:rPr>
      </w:pPr>
      <w:proofErr w:type="spellStart"/>
      <w:r w:rsidRPr="003A0693">
        <w:rPr>
          <w:rFonts w:ascii="Times New Roman" w:eastAsia="Times New Roman" w:hAnsi="Times New Roman" w:cs="Times New Roman"/>
          <w:b/>
          <w:bCs/>
          <w:lang w:eastAsia="ru-RU"/>
        </w:rPr>
        <w:t>Эскроу</w:t>
      </w:r>
      <w:proofErr w:type="spellEnd"/>
      <w:r w:rsidRPr="003A0693">
        <w:rPr>
          <w:rFonts w:ascii="Times New Roman" w:eastAsia="Times New Roman" w:hAnsi="Times New Roman" w:cs="Times New Roman"/>
          <w:b/>
          <w:bCs/>
          <w:lang w:eastAsia="ru-RU"/>
        </w:rPr>
        <w:t>-агент</w:t>
      </w:r>
      <w:r w:rsidRPr="003A0693">
        <w:rPr>
          <w:rFonts w:ascii="Times New Roman" w:eastAsia="Times New Roman" w:hAnsi="Times New Roman" w:cs="Times New Roman"/>
          <w:lang w:eastAsia="ru-RU"/>
        </w:rPr>
        <w:t>: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2007D6" w:rsidRPr="003A0693">
        <w:rPr>
          <w:rFonts w:ascii="Times New Roman" w:eastAsia="Times New Roman" w:hAnsi="Times New Roman" w:cs="Times New Roman"/>
          <w:lang w:eastAsia="ru-RU"/>
        </w:rPr>
        <w:t>.</w:t>
      </w:r>
    </w:p>
    <w:p w14:paraId="04198990" w14:textId="1FF5A652" w:rsidR="002007D6" w:rsidRPr="003A0693" w:rsidRDefault="00302B45"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lang w:eastAsia="ru-RU"/>
        </w:rPr>
        <w:t>Депонент</w:t>
      </w:r>
      <w:r w:rsidR="004B6B75">
        <w:rPr>
          <w:rFonts w:ascii="Times New Roman" w:hAnsi="Times New Roman" w:cs="Times New Roman"/>
          <w:b/>
          <w:bCs/>
        </w:rPr>
        <w:t xml:space="preserve"> </w:t>
      </w:r>
      <w:r w:rsidRPr="003A0693">
        <w:rPr>
          <w:rFonts w:ascii="Times New Roman" w:eastAsia="Times New Roman" w:hAnsi="Times New Roman" w:cs="Times New Roman"/>
          <w:lang w:eastAsia="ru-RU"/>
        </w:rPr>
        <w:t>–</w:t>
      </w:r>
      <w:r w:rsidR="00111CCC"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Участник долевого строительства;</w:t>
      </w:r>
    </w:p>
    <w:p w14:paraId="40B07AA4" w14:textId="16C82DEC" w:rsidR="00FA0DAC" w:rsidRDefault="00302B45" w:rsidP="002007D6">
      <w:pPr>
        <w:autoSpaceDE w:val="0"/>
        <w:spacing w:after="0"/>
        <w:ind w:left="-567"/>
        <w:jc w:val="both"/>
        <w:rPr>
          <w:rFonts w:ascii="Times New Roman" w:eastAsia="Times New Roman" w:hAnsi="Times New Roman" w:cs="Times New Roman"/>
          <w:b/>
          <w:bCs/>
          <w:lang w:eastAsia="ru-RU"/>
        </w:rPr>
      </w:pPr>
      <w:r w:rsidRPr="003A0693">
        <w:rPr>
          <w:rFonts w:ascii="Times New Roman" w:eastAsia="Times New Roman" w:hAnsi="Times New Roman" w:cs="Times New Roman"/>
          <w:b/>
          <w:bCs/>
          <w:lang w:eastAsia="ru-RU"/>
        </w:rPr>
        <w:t xml:space="preserve">Бенефициар – Застройщик </w:t>
      </w:r>
      <w:r w:rsidR="00FA0DAC" w:rsidRPr="00FA0DAC">
        <w:rPr>
          <w:rFonts w:ascii="Times New Roman" w:eastAsia="Times New Roman" w:hAnsi="Times New Roman" w:cs="Times New Roman"/>
          <w:b/>
          <w:bCs/>
          <w:lang w:eastAsia="ru-RU"/>
        </w:rPr>
        <w:t>А</w:t>
      </w:r>
      <w:r w:rsidR="00FA0DAC">
        <w:rPr>
          <w:rFonts w:ascii="Times New Roman" w:eastAsia="Times New Roman" w:hAnsi="Times New Roman" w:cs="Times New Roman"/>
          <w:b/>
          <w:bCs/>
          <w:lang w:eastAsia="ru-RU"/>
        </w:rPr>
        <w:t>О</w:t>
      </w:r>
      <w:r w:rsidR="00FA0DAC" w:rsidRPr="00FA0DAC">
        <w:rPr>
          <w:rFonts w:ascii="Times New Roman" w:eastAsia="Times New Roman" w:hAnsi="Times New Roman" w:cs="Times New Roman"/>
          <w:b/>
          <w:bCs/>
          <w:lang w:eastAsia="ru-RU"/>
        </w:rPr>
        <w:t xml:space="preserve"> «Специализированный застройщик </w:t>
      </w:r>
      <w:r w:rsidR="00FA0DAC">
        <w:rPr>
          <w:rFonts w:ascii="Times New Roman" w:eastAsia="Times New Roman" w:hAnsi="Times New Roman" w:cs="Times New Roman"/>
          <w:b/>
          <w:bCs/>
          <w:lang w:eastAsia="ru-RU"/>
        </w:rPr>
        <w:t>«</w:t>
      </w:r>
      <w:r w:rsidR="00A4774D">
        <w:rPr>
          <w:rFonts w:ascii="Times New Roman" w:eastAsia="Times New Roman" w:hAnsi="Times New Roman" w:cs="Times New Roman"/>
          <w:b/>
          <w:bCs/>
          <w:lang w:eastAsia="ru-RU"/>
        </w:rPr>
        <w:t>Конкорд</w:t>
      </w:r>
      <w:r w:rsidR="00FA0DAC" w:rsidRPr="00FA0DAC">
        <w:rPr>
          <w:rFonts w:ascii="Times New Roman" w:eastAsia="Times New Roman" w:hAnsi="Times New Roman" w:cs="Times New Roman"/>
          <w:b/>
          <w:bCs/>
          <w:lang w:eastAsia="ru-RU"/>
        </w:rPr>
        <w:t>»</w:t>
      </w:r>
      <w:r w:rsidR="00FA0DAC">
        <w:rPr>
          <w:rFonts w:ascii="Times New Roman" w:eastAsia="Times New Roman" w:hAnsi="Times New Roman" w:cs="Times New Roman"/>
          <w:b/>
          <w:bCs/>
          <w:lang w:eastAsia="ru-RU"/>
        </w:rPr>
        <w:t xml:space="preserve"> </w:t>
      </w:r>
    </w:p>
    <w:p w14:paraId="62BF01D9" w14:textId="7D6FB318" w:rsidR="002007D6" w:rsidRPr="003A0693" w:rsidRDefault="00302B45" w:rsidP="002007D6">
      <w:pPr>
        <w:autoSpaceDE w:val="0"/>
        <w:spacing w:after="0"/>
        <w:ind w:left="-567"/>
        <w:jc w:val="both"/>
        <w:rPr>
          <w:rFonts w:ascii="Times New Roman" w:hAnsi="Times New Roman" w:cs="Times New Roman"/>
          <w:b/>
        </w:rPr>
      </w:pPr>
      <w:r w:rsidRPr="003A0693">
        <w:rPr>
          <w:rFonts w:ascii="Times New Roman" w:eastAsia="Times New Roman" w:hAnsi="Times New Roman" w:cs="Times New Roman"/>
          <w:lang w:eastAsia="ru-RU"/>
        </w:rPr>
        <w:t>Объект долевого строительства – Квартира, указанная в Приложении №1 настоящего Договора.</w:t>
      </w:r>
      <w:r w:rsidR="00B431A7"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Депонируемая</w:t>
      </w:r>
      <w:r w:rsidR="0002022B" w:rsidRPr="003A0693">
        <w:rPr>
          <w:rFonts w:ascii="Times New Roman" w:eastAsia="Times New Roman" w:hAnsi="Times New Roman" w:cs="Times New Roman"/>
          <w:lang w:eastAsia="ru-RU"/>
        </w:rPr>
        <w:t xml:space="preserve"> сумма</w:t>
      </w:r>
      <w:r w:rsidRPr="003A0693">
        <w:rPr>
          <w:rFonts w:ascii="Times New Roman" w:eastAsia="Times New Roman" w:hAnsi="Times New Roman" w:cs="Times New Roman"/>
          <w:lang w:eastAsia="ru-RU"/>
        </w:rPr>
        <w:t>:</w:t>
      </w:r>
      <w:r w:rsidR="0002022B" w:rsidRPr="003A0693">
        <w:rPr>
          <w:rFonts w:ascii="Times New Roman" w:hAnsi="Times New Roman" w:cs="Times New Roman"/>
        </w:rPr>
        <w:t xml:space="preserve"> </w:t>
      </w:r>
      <w:r w:rsidR="007F256C">
        <w:rPr>
          <w:rFonts w:ascii="Times New Roman" w:hAnsi="Times New Roman" w:cs="Times New Roman"/>
        </w:rPr>
        <w:t xml:space="preserve">в </w:t>
      </w:r>
      <w:r w:rsidR="0002022B" w:rsidRPr="003A0693">
        <w:rPr>
          <w:rFonts w:ascii="Times New Roman" w:hAnsi="Times New Roman" w:cs="Times New Roman"/>
        </w:rPr>
        <w:t xml:space="preserve">размере </w:t>
      </w:r>
      <w:r w:rsidR="00F61778">
        <w:rPr>
          <w:rFonts w:ascii="Times New Roman" w:hAnsi="Times New Roman" w:cs="Times New Roman"/>
          <w:b/>
          <w:bCs/>
        </w:rPr>
        <w:t>_____</w:t>
      </w:r>
      <w:r w:rsidR="003A0693" w:rsidRPr="003A0693">
        <w:rPr>
          <w:rFonts w:ascii="Times New Roman" w:hAnsi="Times New Roman" w:cs="Times New Roman"/>
          <w:b/>
          <w:bCs/>
        </w:rPr>
        <w:t xml:space="preserve"> </w:t>
      </w:r>
      <w:r w:rsidR="003A0693" w:rsidRPr="003A0693">
        <w:rPr>
          <w:rFonts w:ascii="Times New Roman" w:hAnsi="Times New Roman" w:cs="Times New Roman"/>
          <w:b/>
        </w:rPr>
        <w:t>(</w:t>
      </w:r>
      <w:r w:rsidR="00F61778">
        <w:rPr>
          <w:rFonts w:ascii="Times New Roman" w:hAnsi="Times New Roman" w:cs="Times New Roman"/>
          <w:b/>
        </w:rPr>
        <w:t>________</w:t>
      </w:r>
      <w:r w:rsidR="003A0693" w:rsidRPr="003A0693">
        <w:rPr>
          <w:rFonts w:ascii="Times New Roman" w:hAnsi="Times New Roman" w:cs="Times New Roman"/>
          <w:b/>
        </w:rPr>
        <w:t xml:space="preserve">) </w:t>
      </w:r>
      <w:r w:rsidR="00D00B44" w:rsidRPr="003A0693">
        <w:rPr>
          <w:rFonts w:ascii="Times New Roman" w:hAnsi="Times New Roman" w:cs="Times New Roman"/>
          <w:b/>
        </w:rPr>
        <w:t>рублей 00 копеек</w:t>
      </w:r>
      <w:r w:rsidR="002007D6" w:rsidRPr="003A0693">
        <w:rPr>
          <w:rFonts w:ascii="Times New Roman" w:hAnsi="Times New Roman" w:cs="Times New Roman"/>
          <w:b/>
        </w:rPr>
        <w:t>.</w:t>
      </w:r>
    </w:p>
    <w:p w14:paraId="54B6D16F" w14:textId="5B325FB8" w:rsidR="003F2E1C" w:rsidRPr="003A0693" w:rsidRDefault="00302B45" w:rsidP="002007D6">
      <w:pPr>
        <w:autoSpaceDE w:val="0"/>
        <w:spacing w:after="0"/>
        <w:ind w:left="-567"/>
        <w:jc w:val="both"/>
        <w:rPr>
          <w:rFonts w:ascii="Times New Roman" w:eastAsia="Times New Roman" w:hAnsi="Times New Roman" w:cs="Times New Roman"/>
          <w:b/>
          <w:bCs/>
          <w:lang w:eastAsia="ru-RU"/>
        </w:rPr>
      </w:pPr>
      <w:r w:rsidRPr="003A0693">
        <w:rPr>
          <w:rFonts w:ascii="Times New Roman" w:eastAsia="Times New Roman" w:hAnsi="Times New Roman" w:cs="Times New Roman"/>
          <w:lang w:eastAsia="ru-RU"/>
        </w:rPr>
        <w:t>Срок условного депонирования –</w:t>
      </w:r>
      <w:r w:rsidR="00B431A7" w:rsidRPr="003A0693">
        <w:rPr>
          <w:rFonts w:ascii="Times New Roman" w:eastAsia="Times New Roman" w:hAnsi="Times New Roman" w:cs="Times New Roman"/>
          <w:lang w:eastAsia="ru-RU"/>
        </w:rPr>
        <w:t xml:space="preserve"> </w:t>
      </w:r>
      <w:r w:rsidR="005F7920" w:rsidRPr="005F7920">
        <w:rPr>
          <w:rFonts w:ascii="Times New Roman" w:eastAsia="Times New Roman" w:hAnsi="Times New Roman" w:cs="Times New Roman"/>
          <w:b/>
          <w:bCs/>
          <w:lang w:eastAsia="ru-RU"/>
        </w:rPr>
        <w:t>3</w:t>
      </w:r>
      <w:r w:rsidR="00A4774D">
        <w:rPr>
          <w:rFonts w:ascii="Times New Roman" w:eastAsia="Times New Roman" w:hAnsi="Times New Roman" w:cs="Times New Roman"/>
          <w:b/>
          <w:bCs/>
          <w:lang w:eastAsia="ru-RU"/>
        </w:rPr>
        <w:t>1</w:t>
      </w:r>
      <w:r w:rsidR="009D67EC" w:rsidRPr="003A0693">
        <w:rPr>
          <w:rFonts w:ascii="Times New Roman" w:eastAsia="Times New Roman" w:hAnsi="Times New Roman" w:cs="Times New Roman"/>
          <w:b/>
          <w:bCs/>
          <w:lang w:eastAsia="ru-RU"/>
        </w:rPr>
        <w:t xml:space="preserve"> </w:t>
      </w:r>
      <w:r w:rsidR="00A4774D">
        <w:rPr>
          <w:rFonts w:ascii="Times New Roman" w:eastAsia="Times New Roman" w:hAnsi="Times New Roman" w:cs="Times New Roman"/>
          <w:b/>
          <w:bCs/>
          <w:lang w:eastAsia="ru-RU"/>
        </w:rPr>
        <w:t>августа</w:t>
      </w:r>
      <w:r w:rsidR="009D67EC" w:rsidRPr="003A0693">
        <w:rPr>
          <w:rFonts w:ascii="Times New Roman" w:eastAsia="Times New Roman" w:hAnsi="Times New Roman" w:cs="Times New Roman"/>
          <w:b/>
          <w:bCs/>
          <w:lang w:eastAsia="ru-RU"/>
        </w:rPr>
        <w:t xml:space="preserve"> 202</w:t>
      </w:r>
      <w:r w:rsidR="007F256C">
        <w:rPr>
          <w:rFonts w:ascii="Times New Roman" w:eastAsia="Times New Roman" w:hAnsi="Times New Roman" w:cs="Times New Roman"/>
          <w:b/>
          <w:bCs/>
          <w:lang w:eastAsia="ru-RU"/>
        </w:rPr>
        <w:t>3</w:t>
      </w:r>
      <w:r w:rsidR="009D67EC" w:rsidRPr="003A0693">
        <w:rPr>
          <w:rFonts w:ascii="Times New Roman" w:eastAsia="Times New Roman" w:hAnsi="Times New Roman" w:cs="Times New Roman"/>
          <w:b/>
          <w:bCs/>
          <w:lang w:eastAsia="ru-RU"/>
        </w:rPr>
        <w:t xml:space="preserve"> года</w:t>
      </w:r>
      <w:r w:rsidR="00CA4D3C" w:rsidRPr="003A0693">
        <w:rPr>
          <w:rFonts w:ascii="Times New Roman" w:eastAsia="Times New Roman" w:hAnsi="Times New Roman" w:cs="Times New Roman"/>
          <w:b/>
          <w:bCs/>
          <w:lang w:eastAsia="ru-RU"/>
        </w:rPr>
        <w:t>.</w:t>
      </w:r>
    </w:p>
    <w:p w14:paraId="048D639F"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-агентом, не позднее следующего рабочего дня с даты открытия счета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w:t>
      </w:r>
    </w:p>
    <w:p w14:paraId="3F338B80"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-агенту путем электронного документооборота, согласованного Застройщиком и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-агентом, следующих документов:</w:t>
      </w:r>
    </w:p>
    <w:p w14:paraId="377B84F1" w14:textId="77777777" w:rsidR="002007D6"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разрешения на ввод в эксплуатацию Многоквартирного жилого дома;</w:t>
      </w:r>
    </w:p>
    <w:p w14:paraId="18A7EA6B" w14:textId="3EFA944C" w:rsidR="00C32BD5" w:rsidRPr="00F61778" w:rsidRDefault="00BA7FD2" w:rsidP="00C333E6">
      <w:pPr>
        <w:autoSpaceDE w:val="0"/>
        <w:ind w:left="-567"/>
        <w:jc w:val="both"/>
        <w:rPr>
          <w:rFonts w:ascii="Times New Roman" w:eastAsia="Times New Roman" w:hAnsi="Times New Roman" w:cs="Times New Roman"/>
          <w:b/>
          <w:bCs/>
          <w:lang w:eastAsia="ru-RU"/>
        </w:rPr>
      </w:pPr>
      <w:r w:rsidRPr="002819C3">
        <w:rPr>
          <w:rFonts w:ascii="Times New Roman" w:hAnsi="Times New Roman" w:cs="Times New Roman"/>
          <w:b/>
          <w:bCs/>
        </w:rPr>
        <w:t>2.3.</w:t>
      </w:r>
      <w:r w:rsidR="00246DDB" w:rsidRPr="002819C3">
        <w:rPr>
          <w:rFonts w:ascii="Times New Roman" w:hAnsi="Times New Roman" w:cs="Times New Roman"/>
          <w:b/>
          <w:bCs/>
        </w:rPr>
        <w:t xml:space="preserve"> </w:t>
      </w:r>
      <w:r w:rsidR="007C711E" w:rsidRPr="002819C3">
        <w:rPr>
          <w:rFonts w:ascii="Times New Roman" w:eastAsia="Times New Roman" w:hAnsi="Times New Roman" w:cs="Times New Roman"/>
          <w:lang w:eastAsia="ru-RU"/>
        </w:rPr>
        <w:t xml:space="preserve">Участник долевого </w:t>
      </w:r>
      <w:r w:rsidR="002007D6" w:rsidRPr="002819C3">
        <w:rPr>
          <w:rFonts w:ascii="Times New Roman" w:eastAsia="Times New Roman" w:hAnsi="Times New Roman" w:cs="Times New Roman"/>
          <w:lang w:eastAsia="ru-RU"/>
        </w:rPr>
        <w:t>строительства обязуется</w:t>
      </w:r>
      <w:r w:rsidR="007C711E" w:rsidRPr="002819C3">
        <w:rPr>
          <w:rFonts w:ascii="Times New Roman" w:eastAsia="Times New Roman" w:hAnsi="Times New Roman" w:cs="Times New Roman"/>
          <w:lang w:eastAsia="ru-RU"/>
        </w:rPr>
        <w:t xml:space="preserve"> внести денежные средства в счет уплаты Цены Договора, определенной в пункте 2.1. настоящего договора на специальный </w:t>
      </w:r>
      <w:proofErr w:type="spellStart"/>
      <w:r w:rsidR="007C711E" w:rsidRPr="00F61778">
        <w:rPr>
          <w:rFonts w:ascii="Times New Roman" w:eastAsia="Times New Roman" w:hAnsi="Times New Roman" w:cs="Times New Roman"/>
          <w:lang w:eastAsia="ru-RU"/>
        </w:rPr>
        <w:t>эскроу</w:t>
      </w:r>
      <w:proofErr w:type="spellEnd"/>
      <w:r w:rsidR="007C711E" w:rsidRPr="00F61778">
        <w:rPr>
          <w:rFonts w:ascii="Times New Roman" w:eastAsia="Times New Roman" w:hAnsi="Times New Roman" w:cs="Times New Roman"/>
          <w:lang w:eastAsia="ru-RU"/>
        </w:rPr>
        <w:t>-счет</w:t>
      </w:r>
      <w:r w:rsidR="006107D5" w:rsidRPr="00F61778">
        <w:rPr>
          <w:rFonts w:ascii="Times New Roman" w:eastAsia="Times New Roman" w:hAnsi="Times New Roman" w:cs="Times New Roman"/>
          <w:lang w:eastAsia="ru-RU"/>
        </w:rPr>
        <w:t xml:space="preserve"> </w:t>
      </w:r>
      <w:r w:rsidR="00233320" w:rsidRPr="00F61778">
        <w:rPr>
          <w:rFonts w:ascii="Times New Roman" w:hAnsi="Times New Roman" w:cs="Times New Roman"/>
        </w:rPr>
        <w:t>№</w:t>
      </w:r>
      <w:r w:rsidR="007C711E" w:rsidRPr="00F61778">
        <w:rPr>
          <w:rFonts w:ascii="Times New Roman" w:eastAsia="Times New Roman" w:hAnsi="Times New Roman" w:cs="Times New Roman"/>
          <w:lang w:eastAsia="ru-RU"/>
        </w:rPr>
        <w:t>,</w:t>
      </w:r>
      <w:r w:rsidR="007C711E" w:rsidRPr="002819C3">
        <w:rPr>
          <w:rFonts w:ascii="Times New Roman" w:eastAsia="Times New Roman" w:hAnsi="Times New Roman" w:cs="Times New Roman"/>
          <w:lang w:eastAsia="ru-RU"/>
        </w:rPr>
        <w:t xml:space="preserve"> открываемый в ПАО «Промсвязьбанк» в следующем порядке и сроки</w:t>
      </w:r>
      <w:r w:rsidR="001651BB" w:rsidRPr="002819C3">
        <w:rPr>
          <w:rFonts w:ascii="Times New Roman" w:eastAsia="Times New Roman" w:hAnsi="Times New Roman" w:cs="Times New Roman"/>
          <w:lang w:eastAsia="ru-RU"/>
        </w:rPr>
        <w:t>:</w:t>
      </w:r>
      <w:r w:rsidR="00F61778" w:rsidRPr="00F61778">
        <w:t xml:space="preserve"> </w:t>
      </w:r>
      <w:r w:rsidR="00F61778" w:rsidRPr="00F61778">
        <w:rPr>
          <w:rFonts w:ascii="Times New Roman" w:eastAsia="Times New Roman" w:hAnsi="Times New Roman" w:cs="Times New Roman"/>
          <w:b/>
          <w:bCs/>
          <w:lang w:eastAsia="ru-RU"/>
        </w:rPr>
        <w:t xml:space="preserve">Единовременно,  в срок  не позднее трех рабочих дней, </w:t>
      </w:r>
      <w:r w:rsidR="00CD2182">
        <w:rPr>
          <w:rFonts w:ascii="Times New Roman" w:eastAsia="Times New Roman" w:hAnsi="Times New Roman" w:cs="Times New Roman"/>
          <w:b/>
          <w:bCs/>
          <w:lang w:eastAsia="ru-RU"/>
        </w:rPr>
        <w:t>с даты</w:t>
      </w:r>
      <w:r w:rsidR="00F61778" w:rsidRPr="00F61778">
        <w:rPr>
          <w:rFonts w:ascii="Times New Roman" w:eastAsia="Times New Roman" w:hAnsi="Times New Roman" w:cs="Times New Roman"/>
          <w:b/>
          <w:bCs/>
          <w:lang w:eastAsia="ru-RU"/>
        </w:rPr>
        <w:t xml:space="preserve"> государственной регистрации настоящего Договора в Управлении Федеральной службы регистрации, кадастра и картографии по Калининградской области.</w:t>
      </w:r>
    </w:p>
    <w:p w14:paraId="319E55E1" w14:textId="77777777" w:rsidR="00302B45" w:rsidRPr="002819C3" w:rsidRDefault="00302B45" w:rsidP="00CA4D3C">
      <w:pPr>
        <w:pStyle w:val="af6"/>
        <w:numPr>
          <w:ilvl w:val="1"/>
          <w:numId w:val="20"/>
        </w:numPr>
        <w:spacing w:after="0"/>
        <w:ind w:left="-709" w:firstLine="0"/>
        <w:jc w:val="both"/>
        <w:rPr>
          <w:rFonts w:ascii="Times New Roman" w:hAnsi="Times New Roman" w:cs="Times New Roman"/>
        </w:rPr>
      </w:pPr>
      <w:r w:rsidRPr="002819C3">
        <w:rPr>
          <w:rFonts w:ascii="Times New Roman" w:eastAsia="Times New Roman" w:hAnsi="Times New Roman" w:cs="Times New Roman"/>
          <w:lang w:eastAsia="ru-RU"/>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-агенту либо скан-копи</w:t>
      </w:r>
      <w:r w:rsidR="0062700A" w:rsidRPr="002819C3">
        <w:rPr>
          <w:rFonts w:ascii="Times New Roman" w:eastAsia="Times New Roman" w:hAnsi="Times New Roman" w:cs="Times New Roman"/>
          <w:lang w:eastAsia="ru-RU"/>
        </w:rPr>
        <w:t>ю</w:t>
      </w:r>
      <w:r w:rsidRPr="002819C3">
        <w:rPr>
          <w:rFonts w:ascii="Times New Roman" w:eastAsia="Times New Roman" w:hAnsi="Times New Roman" w:cs="Times New Roman"/>
          <w:lang w:eastAsia="ru-RU"/>
        </w:rPr>
        <w:t xml:space="preserve">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регистрационную(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запись(и), удостоверенную(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-агентом.</w:t>
      </w:r>
    </w:p>
    <w:p w14:paraId="38887D67" w14:textId="101F713D" w:rsidR="005F04A7"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w:t>
      </w:r>
      <w:r w:rsidR="005F04A7" w:rsidRPr="005F04A7">
        <w:rPr>
          <w:rFonts w:ascii="Times New Roman" w:hAnsi="Times New Roman" w:cs="Times New Roman"/>
        </w:rPr>
        <w:t xml:space="preserve">Фактическое отклонение размеров площадей, указанных в кадастровом паспорте от указанных в п. 1.5.  настоящего договора, без учета холодных помещений (лоджий и балконов), но не более, чем на пять </w:t>
      </w:r>
      <w:r w:rsidR="005F04A7" w:rsidRPr="005F04A7">
        <w:rPr>
          <w:rFonts w:ascii="Times New Roman" w:hAnsi="Times New Roman" w:cs="Times New Roman"/>
        </w:rPr>
        <w:lastRenderedPageBreak/>
        <w:t>процентов, не влечет изменения цены, согласованной сторонами в п.2.1. настоящего раздела, а также не влечет изменения предмета настоящего договора.</w:t>
      </w:r>
    </w:p>
    <w:p w14:paraId="26556F97" w14:textId="2FAA6F9C"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Обязательства Участника долевого строительства по оплате стоимости объекта долевого строительства считаются полностью исполненными </w:t>
      </w:r>
      <w:r w:rsidR="009616DC" w:rsidRPr="002819C3">
        <w:rPr>
          <w:rFonts w:ascii="Times New Roman" w:hAnsi="Times New Roman" w:cs="Times New Roman"/>
        </w:rPr>
        <w:t>с момента</w:t>
      </w:r>
      <w:r w:rsidR="00246DDB" w:rsidRPr="002819C3">
        <w:rPr>
          <w:rFonts w:ascii="Times New Roman" w:hAnsi="Times New Roman" w:cs="Times New Roman"/>
        </w:rPr>
        <w:t xml:space="preserve"> </w:t>
      </w:r>
      <w:r w:rsidRPr="002819C3">
        <w:rPr>
          <w:rFonts w:ascii="Times New Roman" w:hAnsi="Times New Roman" w:cs="Times New Roman"/>
        </w:rPr>
        <w:t>зачисления денежных средств в полном объеме на</w:t>
      </w:r>
      <w:r w:rsidR="00246DDB" w:rsidRPr="002819C3">
        <w:rPr>
          <w:rFonts w:ascii="Times New Roman" w:hAnsi="Times New Roman" w:cs="Times New Roman"/>
        </w:rPr>
        <w:t xml:space="preserve"> </w:t>
      </w:r>
      <w:r w:rsidR="009616DC" w:rsidRPr="002819C3">
        <w:rPr>
          <w:rFonts w:ascii="Times New Roman" w:hAnsi="Times New Roman" w:cs="Times New Roman"/>
        </w:rPr>
        <w:t xml:space="preserve">открытый у </w:t>
      </w:r>
      <w:proofErr w:type="spellStart"/>
      <w:r w:rsidR="009616DC" w:rsidRPr="002819C3">
        <w:rPr>
          <w:rFonts w:ascii="Times New Roman" w:hAnsi="Times New Roman" w:cs="Times New Roman"/>
        </w:rPr>
        <w:t>Эскроу</w:t>
      </w:r>
      <w:proofErr w:type="spellEnd"/>
      <w:r w:rsidR="009616DC" w:rsidRPr="002819C3">
        <w:rPr>
          <w:rFonts w:ascii="Times New Roman" w:hAnsi="Times New Roman" w:cs="Times New Roman"/>
        </w:rPr>
        <w:t xml:space="preserve">-агента счет </w:t>
      </w:r>
      <w:proofErr w:type="spellStart"/>
      <w:r w:rsidR="009616DC" w:rsidRPr="002819C3">
        <w:rPr>
          <w:rFonts w:ascii="Times New Roman" w:hAnsi="Times New Roman" w:cs="Times New Roman"/>
        </w:rPr>
        <w:t>эскроу</w:t>
      </w:r>
      <w:proofErr w:type="spellEnd"/>
      <w:r w:rsidR="009616DC" w:rsidRPr="002819C3">
        <w:rPr>
          <w:rFonts w:ascii="Times New Roman" w:hAnsi="Times New Roman" w:cs="Times New Roman"/>
        </w:rPr>
        <w:t>.</w:t>
      </w:r>
    </w:p>
    <w:p w14:paraId="36A6C155"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Все расходы, связанные с необходимой регистрацией настоящего договора, оформлением права собственности, изготовление технической документации на объект долевого </w:t>
      </w:r>
      <w:r w:rsidR="00113CB7" w:rsidRPr="002819C3">
        <w:rPr>
          <w:rFonts w:ascii="Times New Roman" w:hAnsi="Times New Roman" w:cs="Times New Roman"/>
        </w:rPr>
        <w:t>строительства не</w:t>
      </w:r>
      <w:r w:rsidRPr="002819C3">
        <w:rPr>
          <w:rFonts w:ascii="Times New Roman" w:hAnsi="Times New Roman" w:cs="Times New Roman"/>
        </w:rPr>
        <w:t xml:space="preserve"> входят в стоимость настоящего договора и оплачиваются Участником долевого строительства самостоятельно.</w:t>
      </w:r>
    </w:p>
    <w:p w14:paraId="3653ACAD" w14:textId="1174F352"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Средства, полученные Застройщиком от Участника долевого строительства в рамках настоящего договора, за исключением вознаграждения считаются средствами целевого финансирования. При этом </w:t>
      </w:r>
      <w:r w:rsidR="00CA4D3C" w:rsidRPr="002819C3">
        <w:rPr>
          <w:rFonts w:ascii="Times New Roman" w:hAnsi="Times New Roman" w:cs="Times New Roman"/>
        </w:rPr>
        <w:t>средства считаются</w:t>
      </w:r>
      <w:r w:rsidRPr="002819C3">
        <w:rPr>
          <w:rFonts w:ascii="Times New Roman" w:hAnsi="Times New Roman" w:cs="Times New Roman"/>
        </w:rPr>
        <w:t xml:space="preserve"> использованными Застройщиком по назначению</w:t>
      </w:r>
      <w:r w:rsidR="00126B0C" w:rsidRPr="002819C3">
        <w:rPr>
          <w:rFonts w:ascii="Times New Roman" w:hAnsi="Times New Roman" w:cs="Times New Roman"/>
        </w:rPr>
        <w:t>,</w:t>
      </w:r>
      <w:r w:rsidRPr="002819C3">
        <w:rPr>
          <w:rFonts w:ascii="Times New Roman" w:hAnsi="Times New Roman" w:cs="Times New Roman"/>
        </w:rPr>
        <w:t xml:space="preserve"> указанному Участником долевого строительства, если цель настоящего договора, оговоренная в п.1.</w:t>
      </w:r>
      <w:r w:rsidR="00D159AB" w:rsidRPr="002819C3">
        <w:rPr>
          <w:rFonts w:ascii="Times New Roman" w:hAnsi="Times New Roman" w:cs="Times New Roman"/>
        </w:rPr>
        <w:t>9</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достигнута.</w:t>
      </w:r>
    </w:p>
    <w:p w14:paraId="431437AC" w14:textId="29F8FE2E" w:rsidR="00AA4016" w:rsidRPr="002819C3" w:rsidRDefault="00AA4016" w:rsidP="00113CB7">
      <w:pPr>
        <w:pStyle w:val="af6"/>
        <w:numPr>
          <w:ilvl w:val="1"/>
          <w:numId w:val="21"/>
        </w:numPr>
        <w:suppressAutoHyphens/>
        <w:spacing w:after="0" w:line="240" w:lineRule="auto"/>
        <w:ind w:left="-709" w:firstLine="0"/>
        <w:jc w:val="both"/>
        <w:rPr>
          <w:rFonts w:ascii="Times New Roman" w:hAnsi="Times New Roman" w:cs="Times New Roman"/>
        </w:rPr>
      </w:pPr>
      <w:r w:rsidRPr="002819C3">
        <w:rPr>
          <w:rFonts w:ascii="Times New Roman" w:hAnsi="Times New Roman" w:cs="Times New Roman"/>
        </w:rPr>
        <w:t>Застройщик для достижения цели настоящего договор</w:t>
      </w:r>
      <w:r w:rsidR="0034429E" w:rsidRPr="002819C3">
        <w:rPr>
          <w:rFonts w:ascii="Times New Roman" w:hAnsi="Times New Roman" w:cs="Times New Roman"/>
        </w:rPr>
        <w:t>а</w:t>
      </w:r>
      <w:r w:rsidRPr="002819C3">
        <w:rPr>
          <w:rFonts w:ascii="Times New Roman" w:hAnsi="Times New Roman" w:cs="Times New Roman"/>
        </w:rPr>
        <w:t>, оговоренной в п.1.</w:t>
      </w:r>
      <w:r w:rsidR="0034429E" w:rsidRPr="002819C3">
        <w:rPr>
          <w:rFonts w:ascii="Times New Roman" w:hAnsi="Times New Roman" w:cs="Times New Roman"/>
        </w:rPr>
        <w:t>2</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может временно использовать собственные средства в интересах Участника долевого строительства с последующим возмещением таких средств Участником долевого строительства.</w:t>
      </w:r>
    </w:p>
    <w:p w14:paraId="79A89E9E"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10</w:t>
      </w:r>
      <w:r w:rsidRPr="002819C3">
        <w:rPr>
          <w:rFonts w:ascii="Times New Roman" w:hAnsi="Times New Roman" w:cs="Times New Roman"/>
          <w:b/>
          <w:bCs/>
        </w:rPr>
        <w:t>.</w:t>
      </w:r>
      <w:r w:rsidRPr="002819C3">
        <w:rPr>
          <w:rFonts w:ascii="Times New Roman" w:hAnsi="Times New Roman" w:cs="Times New Roman"/>
        </w:rPr>
        <w:t xml:space="preserve"> Указанная в пункте 2.1. настоящего договора цена включает в себя возмещение Застройщику затрат на строительство Объектов долевого строительства (сумма покрытия затрат по строительству) </w:t>
      </w:r>
      <w:r w:rsidR="00113CB7" w:rsidRPr="002819C3">
        <w:rPr>
          <w:rFonts w:ascii="Times New Roman" w:hAnsi="Times New Roman" w:cs="Times New Roman"/>
        </w:rPr>
        <w:t>и вознаграждение</w:t>
      </w:r>
      <w:r w:rsidRPr="002819C3">
        <w:rPr>
          <w:rFonts w:ascii="Times New Roman" w:hAnsi="Times New Roman" w:cs="Times New Roman"/>
        </w:rPr>
        <w:t xml:space="preserve"> Застройщику за выполнение его обязанностей по настоящему договору.</w:t>
      </w:r>
    </w:p>
    <w:p w14:paraId="54DA0B22" w14:textId="4338973E" w:rsidR="00AA4016" w:rsidRPr="002819C3" w:rsidRDefault="00AA4016" w:rsidP="00D00B44">
      <w:pPr>
        <w:spacing w:after="0"/>
        <w:ind w:left="-709"/>
        <w:jc w:val="both"/>
        <w:rPr>
          <w:rFonts w:ascii="Times New Roman" w:hAnsi="Times New Roman" w:cs="Times New Roman"/>
          <w:b/>
          <w:bCs/>
        </w:rPr>
      </w:pPr>
      <w:r w:rsidRPr="002819C3">
        <w:rPr>
          <w:rFonts w:ascii="Times New Roman" w:hAnsi="Times New Roman" w:cs="Times New Roman"/>
        </w:rPr>
        <w:t xml:space="preserve">Размер вознаграждения Застройщика </w:t>
      </w:r>
      <w:r w:rsidR="00CB0DD4" w:rsidRPr="002819C3">
        <w:rPr>
          <w:rFonts w:ascii="Times New Roman" w:hAnsi="Times New Roman" w:cs="Times New Roman"/>
        </w:rPr>
        <w:t xml:space="preserve">составляет </w:t>
      </w:r>
      <w:r w:rsidR="00F61778">
        <w:rPr>
          <w:rFonts w:ascii="Times New Roman" w:hAnsi="Times New Roman" w:cs="Times New Roman"/>
          <w:b/>
          <w:bCs/>
        </w:rPr>
        <w:t>___</w:t>
      </w:r>
      <w:r w:rsidR="002508D0">
        <w:rPr>
          <w:rFonts w:ascii="Times New Roman" w:hAnsi="Times New Roman" w:cs="Times New Roman"/>
          <w:b/>
          <w:bCs/>
        </w:rPr>
        <w:t xml:space="preserve"> </w:t>
      </w:r>
      <w:r w:rsidR="00CB0DD4" w:rsidRPr="002819C3">
        <w:rPr>
          <w:rFonts w:ascii="Times New Roman" w:hAnsi="Times New Roman" w:cs="Times New Roman"/>
          <w:b/>
          <w:bCs/>
        </w:rPr>
        <w:t>(</w:t>
      </w:r>
      <w:r w:rsidR="00F61778">
        <w:rPr>
          <w:rFonts w:ascii="Times New Roman" w:hAnsi="Times New Roman" w:cs="Times New Roman"/>
          <w:b/>
          <w:bCs/>
        </w:rPr>
        <w:t>___________</w:t>
      </w:r>
      <w:r w:rsidR="003D4B50" w:rsidRPr="002819C3">
        <w:rPr>
          <w:rFonts w:ascii="Times New Roman" w:hAnsi="Times New Roman" w:cs="Times New Roman"/>
          <w:b/>
          <w:bCs/>
        </w:rPr>
        <w:t>)</w:t>
      </w:r>
      <w:r w:rsidRPr="002819C3">
        <w:rPr>
          <w:rFonts w:ascii="Times New Roman" w:hAnsi="Times New Roman" w:cs="Times New Roman"/>
          <w:b/>
          <w:bCs/>
        </w:rPr>
        <w:t xml:space="preserve"> рубл</w:t>
      </w:r>
      <w:r w:rsidR="00F61778">
        <w:rPr>
          <w:rFonts w:ascii="Times New Roman" w:hAnsi="Times New Roman" w:cs="Times New Roman"/>
          <w:b/>
          <w:bCs/>
        </w:rPr>
        <w:t>ей РФ</w:t>
      </w:r>
      <w:r w:rsidRPr="002819C3">
        <w:rPr>
          <w:rFonts w:ascii="Times New Roman" w:hAnsi="Times New Roman" w:cs="Times New Roman"/>
          <w:b/>
          <w:bCs/>
        </w:rPr>
        <w:t>.</w:t>
      </w:r>
    </w:p>
    <w:p w14:paraId="4BE9FB61" w14:textId="79D87C9F"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Указанная сумма вознаграждения является фиксированной и не подлежит изменению. При этом Застройщик имеет право из полученных в рамках финансирования настоящего договора денежных средств, в части своего вознаграждения ежемесячно расходовать денежные средства по своему усмотрению в порядке</w:t>
      </w:r>
      <w:r w:rsidR="00246DDB" w:rsidRPr="002819C3">
        <w:rPr>
          <w:rFonts w:ascii="Times New Roman" w:hAnsi="Times New Roman" w:cs="Times New Roman"/>
        </w:rPr>
        <w:t>,</w:t>
      </w:r>
      <w:r w:rsidRPr="002819C3">
        <w:rPr>
          <w:rFonts w:ascii="Times New Roman" w:hAnsi="Times New Roman" w:cs="Times New Roman"/>
        </w:rPr>
        <w:t xml:space="preserve"> предусмотренном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14:paraId="6A5DA4E2"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2.</w:t>
      </w:r>
      <w:r w:rsidR="00302B45" w:rsidRPr="002819C3">
        <w:rPr>
          <w:rFonts w:ascii="Times New Roman" w:hAnsi="Times New Roman" w:cs="Times New Roman"/>
          <w:b/>
          <w:bCs/>
        </w:rPr>
        <w:t>1</w:t>
      </w:r>
      <w:r w:rsidR="001651BB" w:rsidRPr="002819C3">
        <w:rPr>
          <w:rFonts w:ascii="Times New Roman" w:hAnsi="Times New Roman" w:cs="Times New Roman"/>
          <w:b/>
          <w:bCs/>
        </w:rPr>
        <w:t>1</w:t>
      </w:r>
      <w:r w:rsidRPr="002819C3">
        <w:rPr>
          <w:rFonts w:ascii="Times New Roman" w:hAnsi="Times New Roman" w:cs="Times New Roman"/>
          <w:b/>
          <w:bCs/>
        </w:rPr>
        <w:t>.</w:t>
      </w:r>
      <w:r w:rsidRPr="002819C3">
        <w:rPr>
          <w:rFonts w:ascii="Times New Roman" w:hAnsi="Times New Roman" w:cs="Times New Roman"/>
        </w:rPr>
        <w:t xml:space="preserve"> По окончанию строительства, разница между полученной суммой на покрытие затрат по строительству и фактическими расходами на строительство объектов долевого строительства (экономия Застройщика), остается у Застройщика. Положительная разница между фактическими затратами на строительство у Застройщика и суммой</w:t>
      </w:r>
      <w:r w:rsidR="00113CB7" w:rsidRPr="002819C3">
        <w:rPr>
          <w:rFonts w:ascii="Times New Roman" w:hAnsi="Times New Roman" w:cs="Times New Roman"/>
        </w:rPr>
        <w:t>,</w:t>
      </w:r>
      <w:r w:rsidRPr="002819C3">
        <w:rPr>
          <w:rFonts w:ascii="Times New Roman" w:hAnsi="Times New Roman" w:cs="Times New Roman"/>
        </w:rPr>
        <w:t xml:space="preserve"> полученной на покрытие затрат от Участника </w:t>
      </w:r>
      <w:r w:rsidR="00113CB7" w:rsidRPr="002819C3">
        <w:rPr>
          <w:rFonts w:ascii="Times New Roman" w:hAnsi="Times New Roman" w:cs="Times New Roman"/>
        </w:rPr>
        <w:t>долевого строительства (перерасход Застройщика) компенсации,</w:t>
      </w:r>
      <w:r w:rsidRPr="002819C3">
        <w:rPr>
          <w:rFonts w:ascii="Times New Roman" w:hAnsi="Times New Roman" w:cs="Times New Roman"/>
        </w:rPr>
        <w:t xml:space="preserve"> не подлежит.</w:t>
      </w:r>
    </w:p>
    <w:p w14:paraId="258B5A7B" w14:textId="77777777" w:rsidR="00113CB7" w:rsidRPr="002819C3" w:rsidRDefault="00113CB7" w:rsidP="00113CB7">
      <w:pPr>
        <w:spacing w:after="0"/>
        <w:ind w:left="-709"/>
        <w:jc w:val="both"/>
        <w:rPr>
          <w:rFonts w:ascii="Times New Roman" w:hAnsi="Times New Roman" w:cs="Times New Roman"/>
        </w:rPr>
      </w:pPr>
    </w:p>
    <w:p w14:paraId="6E1AD522" w14:textId="77777777" w:rsidR="00AA4016" w:rsidRPr="002819C3" w:rsidRDefault="00AA4016" w:rsidP="00D00B44">
      <w:pPr>
        <w:ind w:left="-426" w:firstLine="708"/>
        <w:jc w:val="center"/>
        <w:rPr>
          <w:rFonts w:ascii="Times New Roman" w:hAnsi="Times New Roman" w:cs="Times New Roman"/>
          <w:b/>
        </w:rPr>
      </w:pPr>
      <w:r w:rsidRPr="002819C3">
        <w:rPr>
          <w:rFonts w:ascii="Times New Roman" w:hAnsi="Times New Roman" w:cs="Times New Roman"/>
          <w:b/>
        </w:rPr>
        <w:t>3.ОБЯЗАТЕЛЬСТВА СТОРОН</w:t>
      </w:r>
    </w:p>
    <w:p w14:paraId="166F58E3" w14:textId="77777777" w:rsidR="00113CB7" w:rsidRPr="002819C3" w:rsidRDefault="00AA4016" w:rsidP="00113CB7">
      <w:pPr>
        <w:spacing w:after="0"/>
        <w:ind w:left="-709"/>
        <w:jc w:val="both"/>
        <w:rPr>
          <w:rFonts w:ascii="Times New Roman" w:hAnsi="Times New Roman" w:cs="Times New Roman"/>
          <w:b/>
        </w:rPr>
      </w:pPr>
      <w:r w:rsidRPr="002819C3">
        <w:rPr>
          <w:rFonts w:ascii="Times New Roman" w:hAnsi="Times New Roman" w:cs="Times New Roman"/>
          <w:b/>
        </w:rPr>
        <w:t>Застройщик обязан:</w:t>
      </w:r>
    </w:p>
    <w:p w14:paraId="48B1C6B8"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3.1.</w:t>
      </w:r>
      <w:r w:rsidRPr="002819C3">
        <w:rPr>
          <w:rFonts w:ascii="Times New Roman" w:hAnsi="Times New Roman" w:cs="Times New Roman"/>
        </w:rPr>
        <w:t xml:space="preserve"> Добросовестно выполнять свои обязательства по договору.</w:t>
      </w:r>
    </w:p>
    <w:p w14:paraId="67215AE8"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3.2.</w:t>
      </w:r>
      <w:r w:rsidRPr="002819C3">
        <w:rPr>
          <w:rFonts w:ascii="Times New Roman" w:hAnsi="Times New Roman" w:cs="Times New Roman"/>
        </w:rPr>
        <w:t xml:space="preserve"> Передать Участнику долевого строительства объект долевого строительства, свободным от прав третьих лиц, после подписания разрешения на ввод объекта в эксплуатацию по акту приема-передачи, при условии полной оплаты, в предусмотренные договором сроки.</w:t>
      </w:r>
    </w:p>
    <w:p w14:paraId="05A95CDD"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rPr>
        <w:t>Обязательства Застройщика считаются исполненными с момента подписания сторонами передаточного акта.</w:t>
      </w:r>
    </w:p>
    <w:p w14:paraId="7319942C" w14:textId="77777777" w:rsidR="0090421C" w:rsidRDefault="00AA4016" w:rsidP="00D00B44">
      <w:pPr>
        <w:spacing w:after="0"/>
        <w:ind w:left="-709"/>
        <w:jc w:val="both"/>
        <w:rPr>
          <w:rFonts w:ascii="Times New Roman" w:hAnsi="Times New Roman" w:cs="Times New Roman"/>
        </w:rPr>
      </w:pPr>
      <w:r w:rsidRPr="002819C3">
        <w:rPr>
          <w:rFonts w:ascii="Times New Roman" w:hAnsi="Times New Roman" w:cs="Times New Roman"/>
        </w:rPr>
        <w:t xml:space="preserve">3.2.1. </w:t>
      </w:r>
      <w:r w:rsidR="0090421C" w:rsidRPr="0090421C">
        <w:rPr>
          <w:rFonts w:ascii="Times New Roman" w:hAnsi="Times New Roman" w:cs="Times New Roman"/>
        </w:rPr>
        <w:t>Застройщик не менее чем за месяц до наступления установленного договором срока передачи объекта долевого строительства обязуется предупредить Участника долевого строительства о завершении строительства и готовности объекта долевого строительства к передаче, по указанным в разделе 10 настоящего договора данным (в том числе и в случае досрочной передачи объекта долевого строительства).</w:t>
      </w:r>
    </w:p>
    <w:p w14:paraId="64CEA9A0" w14:textId="04BD740C"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3.3.</w:t>
      </w:r>
      <w:r w:rsidRPr="002819C3">
        <w:rPr>
          <w:rFonts w:ascii="Times New Roman" w:hAnsi="Times New Roman" w:cs="Times New Roman"/>
        </w:rPr>
        <w:t xml:space="preserve"> Предоставить все необходимые документы для регистрации настоящего договора в регистрирующий орган.</w:t>
      </w:r>
    </w:p>
    <w:p w14:paraId="674E46AC"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Получить в установленном порядке разрешение на ввод в эксплуатацию объекта долевого строительства.</w:t>
      </w:r>
    </w:p>
    <w:p w14:paraId="40FA35BC"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3.</w:t>
      </w:r>
      <w:r w:rsidR="00C23173" w:rsidRPr="002819C3">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Застройщик с момента ввода Объекта в эксплуатацию прекращает свои обязательства по технической эксплуатации Объекта строительства и заключает договор с Управляющей компанией.</w:t>
      </w:r>
    </w:p>
    <w:p w14:paraId="7FF43F86" w14:textId="77777777" w:rsidR="0090421C" w:rsidRDefault="00AA4016" w:rsidP="00CA4D3C">
      <w:pPr>
        <w:spacing w:after="0"/>
        <w:ind w:left="-709"/>
        <w:jc w:val="both"/>
        <w:rPr>
          <w:rFonts w:ascii="Times New Roman" w:eastAsia="Arial" w:hAnsi="Times New Roman" w:cs="Times New Roman"/>
        </w:rPr>
      </w:pPr>
      <w:r w:rsidRPr="002819C3">
        <w:rPr>
          <w:rFonts w:ascii="Times New Roman" w:hAnsi="Times New Roman" w:cs="Times New Roman"/>
          <w:b/>
          <w:bCs/>
        </w:rPr>
        <w:t>3.</w:t>
      </w:r>
      <w:r w:rsidR="00C23173"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eastAsia="Arial" w:hAnsi="Times New Roman" w:cs="Times New Roman"/>
        </w:rPr>
        <w:t xml:space="preserve"> При передаче объекта долевого строительства ,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w:t>
      </w:r>
      <w:r w:rsidR="0090421C" w:rsidRPr="0090421C">
        <w:rPr>
          <w:rFonts w:ascii="Times New Roman" w:eastAsia="Arial" w:hAnsi="Times New Roman" w:cs="Times New Roman"/>
        </w:rPr>
        <w:t>в бумажном виде или на электронном носителе.</w:t>
      </w:r>
    </w:p>
    <w:p w14:paraId="5A57A588" w14:textId="0E697D2F" w:rsidR="005F1013" w:rsidRPr="002819C3" w:rsidRDefault="005F1013" w:rsidP="00CA4D3C">
      <w:pPr>
        <w:spacing w:after="0"/>
        <w:ind w:left="-709"/>
        <w:jc w:val="both"/>
        <w:rPr>
          <w:rFonts w:ascii="Times New Roman" w:eastAsia="Arial" w:hAnsi="Times New Roman" w:cs="Times New Roman"/>
        </w:rPr>
      </w:pPr>
      <w:r w:rsidRPr="002819C3">
        <w:rPr>
          <w:rFonts w:ascii="Times New Roman" w:eastAsia="Arial" w:hAnsi="Times New Roman" w:cs="Times New Roman"/>
          <w:b/>
          <w:bCs/>
        </w:rPr>
        <w:lastRenderedPageBreak/>
        <w:t>3.</w:t>
      </w:r>
      <w:r w:rsidR="00C23173" w:rsidRPr="002819C3">
        <w:rPr>
          <w:rFonts w:ascii="Times New Roman" w:eastAsia="Arial" w:hAnsi="Times New Roman" w:cs="Times New Roman"/>
          <w:b/>
          <w:bCs/>
        </w:rPr>
        <w:t>6</w:t>
      </w:r>
      <w:r w:rsidRPr="002819C3">
        <w:rPr>
          <w:rFonts w:ascii="Times New Roman" w:eastAsia="Arial" w:hAnsi="Times New Roman" w:cs="Times New Roman"/>
          <w:b/>
          <w:bCs/>
        </w:rPr>
        <w:t>.</w:t>
      </w:r>
      <w:r w:rsidR="0034429E" w:rsidRPr="002819C3">
        <w:rPr>
          <w:rFonts w:ascii="Times New Roman" w:eastAsia="Arial" w:hAnsi="Times New Roman" w:cs="Times New Roman"/>
          <w:b/>
          <w:bCs/>
        </w:rPr>
        <w:t xml:space="preserve"> </w:t>
      </w:r>
      <w:r w:rsidRPr="002819C3">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одного объекта долевого строительства, входящего в состав Многоквартирного жилого дом</w:t>
      </w:r>
      <w:r w:rsidR="00BA7FD2" w:rsidRPr="002819C3">
        <w:rPr>
          <w:rFonts w:ascii="Times New Roman" w:eastAsia="Times New Roman" w:hAnsi="Times New Roman" w:cs="Times New Roman"/>
          <w:lang w:eastAsia="ru-RU"/>
        </w:rPr>
        <w:t>а</w:t>
      </w:r>
      <w:r w:rsidRPr="002819C3">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 с другим уполномоченным банком.</w:t>
      </w:r>
    </w:p>
    <w:p w14:paraId="6F7625E0" w14:textId="77777777" w:rsidR="00AA4016" w:rsidRPr="002819C3" w:rsidRDefault="00AA4016" w:rsidP="00CA4D3C">
      <w:pPr>
        <w:spacing w:after="0"/>
        <w:ind w:left="-709"/>
        <w:rPr>
          <w:rFonts w:ascii="Times New Roman" w:hAnsi="Times New Roman" w:cs="Times New Roman"/>
        </w:rPr>
      </w:pPr>
    </w:p>
    <w:p w14:paraId="2297E98E" w14:textId="77777777" w:rsidR="00AA4016" w:rsidRPr="002819C3" w:rsidRDefault="00AA4016" w:rsidP="00CA4D3C">
      <w:pPr>
        <w:spacing w:after="0"/>
        <w:ind w:left="-709"/>
        <w:rPr>
          <w:rFonts w:ascii="Times New Roman" w:hAnsi="Times New Roman" w:cs="Times New Roman"/>
          <w:b/>
        </w:rPr>
      </w:pPr>
      <w:r w:rsidRPr="002819C3">
        <w:rPr>
          <w:rFonts w:ascii="Times New Roman" w:hAnsi="Times New Roman" w:cs="Times New Roman"/>
          <w:b/>
        </w:rPr>
        <w:t>Участник долевого строительства обязан:</w:t>
      </w:r>
    </w:p>
    <w:p w14:paraId="38E7A4B5" w14:textId="36D351BE" w:rsidR="00FD2035" w:rsidRPr="002819C3" w:rsidRDefault="00AA4016" w:rsidP="00CA4D3C">
      <w:pPr>
        <w:spacing w:after="0"/>
        <w:ind w:left="-709"/>
        <w:jc w:val="both"/>
        <w:rPr>
          <w:rFonts w:ascii="Times New Roman" w:eastAsia="Times New Roman" w:hAnsi="Times New Roman" w:cs="Times New Roman"/>
          <w:lang w:eastAsia="ru-RU"/>
        </w:rPr>
      </w:pPr>
      <w:r w:rsidRPr="002819C3">
        <w:rPr>
          <w:rFonts w:ascii="Times New Roman" w:hAnsi="Times New Roman" w:cs="Times New Roman"/>
          <w:b/>
          <w:bCs/>
        </w:rPr>
        <w:t>3.</w:t>
      </w:r>
      <w:r w:rsidR="00BC41C4">
        <w:rPr>
          <w:rFonts w:ascii="Times New Roman" w:hAnsi="Times New Roman" w:cs="Times New Roman"/>
          <w:b/>
          <w:bCs/>
        </w:rPr>
        <w:t>7</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00533A66" w:rsidRPr="002819C3">
        <w:rPr>
          <w:rFonts w:ascii="Times New Roman" w:eastAsia="Times New Roman" w:hAnsi="Times New Roman" w:cs="Times New Roman"/>
          <w:lang w:eastAsia="ru-RU"/>
        </w:rPr>
        <w:t xml:space="preserve">Внести в полном объеме денежные средства, составляющие Цену Договора, на счет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 xml:space="preserve"> в уполномоченном банке в размере, порядке и сроки, указанные в разделе </w:t>
      </w:r>
      <w:r w:rsidR="0034429E" w:rsidRPr="002819C3">
        <w:rPr>
          <w:rFonts w:ascii="Times New Roman" w:eastAsia="Times New Roman" w:hAnsi="Times New Roman" w:cs="Times New Roman"/>
          <w:lang w:eastAsia="ru-RU"/>
        </w:rPr>
        <w:t>2</w:t>
      </w:r>
      <w:r w:rsidR="00533A66" w:rsidRPr="002819C3">
        <w:rPr>
          <w:rFonts w:ascii="Times New Roman" w:eastAsia="Times New Roman" w:hAnsi="Times New Roman" w:cs="Times New Roman"/>
          <w:lang w:eastAsia="ru-RU"/>
        </w:rPr>
        <w:t xml:space="preserve"> настоящего Договора.</w:t>
      </w:r>
      <w:r w:rsidR="00533A66" w:rsidRPr="002819C3">
        <w:rPr>
          <w:rFonts w:ascii="Times New Roman" w:eastAsia="Times New Roman" w:hAnsi="Times New Roman" w:cs="Times New Roman"/>
          <w:lang w:eastAsia="ru-RU"/>
        </w:rPr>
        <w:br/>
      </w:r>
      <w:r w:rsidR="00533A66" w:rsidRPr="002819C3">
        <w:rPr>
          <w:rFonts w:ascii="Times New Roman" w:eastAsia="Times New Roman" w:hAnsi="Times New Roman" w:cs="Times New Roman"/>
          <w:b/>
          <w:bCs/>
          <w:lang w:eastAsia="ru-RU"/>
        </w:rPr>
        <w:t>3.</w:t>
      </w:r>
      <w:r w:rsidR="00BC41C4">
        <w:rPr>
          <w:rFonts w:ascii="Times New Roman" w:eastAsia="Times New Roman" w:hAnsi="Times New Roman" w:cs="Times New Roman"/>
          <w:b/>
          <w:bCs/>
          <w:lang w:eastAsia="ru-RU"/>
        </w:rPr>
        <w:t>8</w:t>
      </w:r>
      <w:r w:rsidR="00533A66" w:rsidRPr="002819C3">
        <w:rPr>
          <w:rFonts w:ascii="Times New Roman" w:eastAsia="Times New Roman" w:hAnsi="Times New Roman" w:cs="Times New Roman"/>
          <w:b/>
          <w:bCs/>
          <w:lang w:eastAsia="ru-RU"/>
        </w:rPr>
        <w:t>.</w:t>
      </w:r>
      <w:r w:rsidR="00533A66" w:rsidRPr="002819C3">
        <w:rPr>
          <w:rFonts w:ascii="Times New Roman" w:eastAsia="Times New Roman" w:hAnsi="Times New Roman" w:cs="Times New Roman"/>
          <w:lang w:eastAsia="ru-RU"/>
        </w:rPr>
        <w:t xml:space="preserve">  Имеет право уступать свои права и обязанности по Договору третьим лицам (полностью или в части), при соблюдении всех следующих условий:</w:t>
      </w:r>
    </w:p>
    <w:p w14:paraId="29A68F78" w14:textId="0850AB69"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75DAAEA8" w14:textId="7AFDDA4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 уступка прав и обязанностей по Договору допускается при условии полной оплаты им цены Договора в порядке п</w:t>
      </w:r>
      <w:r w:rsidR="0034429E" w:rsidRPr="002819C3">
        <w:rPr>
          <w:rFonts w:ascii="Times New Roman" w:eastAsia="Times New Roman" w:hAnsi="Times New Roman" w:cs="Times New Roman"/>
          <w:lang w:eastAsia="ru-RU"/>
        </w:rPr>
        <w:t>. 2.1</w:t>
      </w:r>
      <w:r w:rsidR="00533A66" w:rsidRPr="002819C3">
        <w:rPr>
          <w:rFonts w:ascii="Times New Roman" w:eastAsia="Times New Roman" w:hAnsi="Times New Roman" w:cs="Times New Roman"/>
          <w:lang w:eastAsia="ru-RU"/>
        </w:rPr>
        <w:t>.,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6B487C" w14:textId="012BCC7E"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 xml:space="preserve">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являющимся владельцем счета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 уступки прав по Договору третьему лицу.</w:t>
      </w:r>
    </w:p>
    <w:p w14:paraId="0900D7C3" w14:textId="7AEB0577" w:rsidR="00AA4016" w:rsidRPr="002819C3" w:rsidRDefault="00F043AD" w:rsidP="00D62691">
      <w:pPr>
        <w:spacing w:after="0"/>
        <w:ind w:left="-709"/>
        <w:jc w:val="both"/>
        <w:rPr>
          <w:rFonts w:ascii="Times New Roman" w:hAnsi="Times New Roman" w:cs="Times New Roman"/>
        </w:rPr>
      </w:pPr>
      <w:r w:rsidRPr="002819C3">
        <w:rPr>
          <w:rFonts w:ascii="Times New Roman" w:eastAsia="Times New Roman" w:hAnsi="Times New Roman" w:cs="Times New Roman"/>
          <w:b/>
          <w:bCs/>
          <w:lang w:eastAsia="ru-RU"/>
        </w:rPr>
        <w:t>3.</w:t>
      </w:r>
      <w:r w:rsidR="00BC41C4">
        <w:rPr>
          <w:rFonts w:ascii="Times New Roman" w:eastAsia="Times New Roman" w:hAnsi="Times New Roman" w:cs="Times New Roman"/>
          <w:b/>
          <w:bCs/>
          <w:lang w:eastAsia="ru-RU"/>
        </w:rPr>
        <w:t>9</w:t>
      </w:r>
      <w:r w:rsidRPr="002819C3">
        <w:rPr>
          <w:rFonts w:ascii="Times New Roman" w:eastAsia="Times New Roman" w:hAnsi="Times New Roman" w:cs="Times New Roman"/>
          <w:b/>
          <w:bCs/>
          <w:lang w:eastAsia="ru-RU"/>
        </w:rPr>
        <w:t>.</w:t>
      </w:r>
      <w:r w:rsidRPr="002819C3">
        <w:rPr>
          <w:rFonts w:ascii="Times New Roman" w:eastAsia="Times New Roman" w:hAnsi="Times New Roman" w:cs="Times New Roman"/>
          <w:lang w:eastAsia="ru-RU"/>
        </w:rPr>
        <w:t xml:space="preserve"> При уступке права требования, </w:t>
      </w:r>
      <w:r w:rsidR="00533A66" w:rsidRPr="002819C3">
        <w:rPr>
          <w:rFonts w:ascii="Times New Roman" w:eastAsia="Times New Roman" w:hAnsi="Times New Roman" w:cs="Times New Roman"/>
          <w:lang w:eastAsia="ru-RU"/>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w:t>
      </w:r>
    </w:p>
    <w:p w14:paraId="00620752" w14:textId="48800992" w:rsidR="005F1013" w:rsidRPr="002819C3" w:rsidRDefault="005F1013" w:rsidP="00D62691">
      <w:pPr>
        <w:tabs>
          <w:tab w:val="left" w:pos="1134"/>
        </w:tabs>
        <w:suppressAutoHyphens/>
        <w:spacing w:after="0" w:line="240" w:lineRule="auto"/>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0</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Обязан принять объект долевого строительства по акту приема-передачи в течение </w:t>
      </w:r>
      <w:r w:rsidR="00F043AD" w:rsidRPr="002819C3">
        <w:rPr>
          <w:rFonts w:ascii="Times New Roman" w:hAnsi="Times New Roman" w:cs="Times New Roman"/>
        </w:rPr>
        <w:t>семи</w:t>
      </w:r>
      <w:r w:rsidR="00AA4016" w:rsidRPr="002819C3">
        <w:rPr>
          <w:rFonts w:ascii="Times New Roman" w:hAnsi="Times New Roman" w:cs="Times New Roman"/>
        </w:rPr>
        <w:t xml:space="preserve"> рабочих дней с момента получения сообщения Застройщика о готовности объекта к передаче в соответствии с п. 3.2.1. настоящего договора.</w:t>
      </w:r>
    </w:p>
    <w:p w14:paraId="4BBF8019" w14:textId="4AE171E6" w:rsidR="00AA4016" w:rsidRPr="002819C3" w:rsidRDefault="00F043AD"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1</w:t>
      </w:r>
      <w:r w:rsidRPr="002819C3">
        <w:rPr>
          <w:rFonts w:ascii="Times New Roman" w:hAnsi="Times New Roman" w:cs="Times New Roman"/>
          <w:b/>
          <w:bCs/>
        </w:rPr>
        <w:t>.</w:t>
      </w:r>
      <w:r w:rsidR="00AA4016" w:rsidRPr="002819C3">
        <w:rPr>
          <w:rFonts w:ascii="Times New Roman" w:hAnsi="Times New Roman" w:cs="Times New Roman"/>
        </w:rPr>
        <w:t xml:space="preserve"> После принятия объекта долевого строительства и постановки его на кадастровый учет, самостоятельно обратиться в органы, осуществляющие государственную регистрацию прав на недвижимое имущество и сделок с ним и за свой счет и собственными силами осуществить государственную регистрацию права собственности на объект долевого строительства.</w:t>
      </w:r>
    </w:p>
    <w:p w14:paraId="0CA2187A" w14:textId="0B931C70" w:rsidR="00AA4016" w:rsidRPr="002819C3" w:rsidRDefault="00F043AD"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2</w:t>
      </w:r>
      <w:r w:rsidRPr="002819C3">
        <w:rPr>
          <w:rFonts w:ascii="Times New Roman" w:hAnsi="Times New Roman" w:cs="Times New Roman"/>
          <w:b/>
          <w:bCs/>
        </w:rPr>
        <w:t>.</w:t>
      </w:r>
      <w:r w:rsidR="00AA4016" w:rsidRPr="002819C3">
        <w:rPr>
          <w:rFonts w:ascii="Times New Roman" w:hAnsi="Times New Roman" w:cs="Times New Roman"/>
        </w:rPr>
        <w:t xml:space="preserve"> В трехдневный срок уведомить Застройщика о любых изменениях своих реквизитов, места нахождения, адреса электронной почты, оговоренных в разделе </w:t>
      </w:r>
      <w:r w:rsidR="00560D83"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 равно как и номера телефона, произошедших в период действия настоящего договора, в противном случае Участник долевого строительства теряет право ссылаться на свое не уведомление, либо не надлежащее уведомление и считается надлежащим образом уведомленным.</w:t>
      </w:r>
    </w:p>
    <w:p w14:paraId="4191B692" w14:textId="69AEF854"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3</w:t>
      </w:r>
      <w:r w:rsidRPr="002819C3">
        <w:rPr>
          <w:rFonts w:ascii="Times New Roman" w:hAnsi="Times New Roman" w:cs="Times New Roman"/>
          <w:b/>
          <w:bCs/>
        </w:rPr>
        <w:t>.</w:t>
      </w:r>
      <w:r w:rsidRPr="002819C3">
        <w:rPr>
          <w:rFonts w:ascii="Times New Roman" w:hAnsi="Times New Roman" w:cs="Times New Roman"/>
        </w:rPr>
        <w:t xml:space="preserve"> После принятия объекта долевого строительства и подписания акта приема-передачи, Участник долевого строительства обязан самостоятельно и за свой счет подать в органы, осуществляющие государственную регистрацию прав на недвижимое имущество и сделок с ним документы на регистрацию права собственности на объект долевого строительства.</w:t>
      </w:r>
    </w:p>
    <w:p w14:paraId="0E15C600" w14:textId="6A065601"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В день подписания акта-приема передачи заключить договор с Управляющей компание</w:t>
      </w:r>
      <w:r w:rsidR="00311F4F" w:rsidRPr="002819C3">
        <w:rPr>
          <w:rFonts w:ascii="Times New Roman" w:hAnsi="Times New Roman" w:cs="Times New Roman"/>
        </w:rPr>
        <w:t>й</w:t>
      </w:r>
      <w:r w:rsidRPr="002819C3">
        <w:rPr>
          <w:rFonts w:ascii="Times New Roman" w:hAnsi="Times New Roman" w:cs="Times New Roman"/>
        </w:rPr>
        <w:t>. При этом Участник долевого строительства обязуется нести расходы на содержание объекта долевого строительства и общего имущества собственников многоквартирного жилого дома с даты подписания акта приема-передачи.</w:t>
      </w:r>
    </w:p>
    <w:p w14:paraId="7459A1FF" w14:textId="759B07A9"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С даты подписания акта приема-передачи объекта долевого участия, риск случайной гибели, повреждения объекта долевого строительства (квартиры), бремя его содержания переходит от Застройщика к Участнику долевого строительства. С даты подписания акта приема-передачи Застройщик за сохранность имущества, находящегося в квартире, ответственности не несет.</w:t>
      </w:r>
    </w:p>
    <w:p w14:paraId="2DA8B617" w14:textId="2A3A3CDE"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lastRenderedPageBreak/>
        <w:t>3.1</w:t>
      </w:r>
      <w:r w:rsidR="00BC41C4">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Обязан самостоятельно на протяжении всего срока строительства интересоваться и получать у Застройщика информацию о ходе и сроках осуществляемого строительства.</w:t>
      </w:r>
    </w:p>
    <w:p w14:paraId="3C5E4CF9" w14:textId="3BBE8194"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самостоятельно обязан обратиться в Управление Федеральной службы регистрации, кадастра и картографии по Калининградской области с заявлением о регистрации настоящего договора. При этом заблаговременно сообщить Застройщику о времени сдачи документов на регистрацию, в свою очередь Застройщик обязуется предоставить Участнику долевого строительства надлежащим образом уполномоченного представителя.</w:t>
      </w:r>
    </w:p>
    <w:p w14:paraId="08BBC447" w14:textId="72FAAB0B"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BC41C4">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уведомлен, что в квартире расположены системы: газоснабжения, газоотвода, </w:t>
      </w:r>
      <w:proofErr w:type="spellStart"/>
      <w:r w:rsidRPr="002819C3">
        <w:rPr>
          <w:rFonts w:ascii="Times New Roman" w:hAnsi="Times New Roman" w:cs="Times New Roman"/>
        </w:rPr>
        <w:t>водопадачи</w:t>
      </w:r>
      <w:proofErr w:type="spellEnd"/>
      <w:r w:rsidRPr="002819C3">
        <w:rPr>
          <w:rFonts w:ascii="Times New Roman" w:hAnsi="Times New Roman" w:cs="Times New Roman"/>
        </w:rPr>
        <w:t>, водоотведения, вентиляции (согласно проекта). Для обслуживания указанных систем участник долевого строительства обязан допускать в квартиру соответствующие эксплуатирующие службы по требованию управляющей компании и в сроки, установленные управляющей компанией, обслуживающей жилой дом. Периоды обслуживания будут указаны в инструкции по эксплуатации.</w:t>
      </w:r>
    </w:p>
    <w:p w14:paraId="266586C6" w14:textId="331F64A8" w:rsidR="00AA4016" w:rsidRPr="002819C3" w:rsidRDefault="0081578E" w:rsidP="00D62691">
      <w:pPr>
        <w:spacing w:after="0"/>
        <w:ind w:left="-709"/>
        <w:jc w:val="both"/>
        <w:rPr>
          <w:rFonts w:ascii="Times New Roman" w:eastAsia="Times New Roman" w:hAnsi="Times New Roman" w:cs="Times New Roman"/>
          <w:lang w:eastAsia="ru-RU"/>
        </w:rPr>
      </w:pPr>
      <w:r w:rsidRPr="002819C3">
        <w:rPr>
          <w:rFonts w:ascii="Times New Roman" w:hAnsi="Times New Roman" w:cs="Times New Roman"/>
          <w:b/>
          <w:bCs/>
        </w:rPr>
        <w:t>3.</w:t>
      </w:r>
      <w:r w:rsidR="00BC41C4">
        <w:rPr>
          <w:rFonts w:ascii="Times New Roman" w:hAnsi="Times New Roman" w:cs="Times New Roman"/>
          <w:b/>
          <w:bCs/>
        </w:rPr>
        <w:t>19</w:t>
      </w:r>
      <w:r w:rsidRPr="002819C3">
        <w:rPr>
          <w:rFonts w:ascii="Times New Roman" w:hAnsi="Times New Roman" w:cs="Times New Roman"/>
          <w:b/>
          <w:bCs/>
        </w:rPr>
        <w:t>.</w:t>
      </w:r>
      <w:r w:rsidRPr="002819C3">
        <w:rPr>
          <w:rFonts w:ascii="Times New Roman" w:eastAsia="Times New Roman" w:hAnsi="Times New Roman" w:cs="Times New Roman"/>
          <w:lang w:eastAsia="ru-RU"/>
        </w:rPr>
        <w:t xml:space="preserve"> Обязуется заключить с Застройщиком договор счета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 с другим уполномоченным банком, если в отношении уполномоченного банка, в котором открыт счет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p>
    <w:p w14:paraId="1FF02F80" w14:textId="77777777" w:rsidR="00113CB7" w:rsidRPr="002819C3" w:rsidRDefault="00113CB7" w:rsidP="00D62691">
      <w:pPr>
        <w:spacing w:after="0"/>
        <w:ind w:left="-709"/>
        <w:jc w:val="both"/>
        <w:rPr>
          <w:rFonts w:ascii="Times New Roman" w:hAnsi="Times New Roman" w:cs="Times New Roman"/>
        </w:rPr>
      </w:pPr>
    </w:p>
    <w:p w14:paraId="5C5B059C"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4. ПРАВА СТОРОН:</w:t>
      </w:r>
    </w:p>
    <w:p w14:paraId="2AF30FC9" w14:textId="77777777" w:rsidR="00AA4016" w:rsidRPr="002819C3" w:rsidRDefault="00AA4016" w:rsidP="00D00B44">
      <w:pPr>
        <w:spacing w:after="0"/>
        <w:ind w:left="-709"/>
        <w:rPr>
          <w:rFonts w:ascii="Times New Roman" w:hAnsi="Times New Roman" w:cs="Times New Roman"/>
          <w:b/>
        </w:rPr>
      </w:pPr>
      <w:r w:rsidRPr="002819C3">
        <w:rPr>
          <w:rFonts w:ascii="Times New Roman" w:hAnsi="Times New Roman" w:cs="Times New Roman"/>
          <w:b/>
        </w:rPr>
        <w:t>Застройщик вправе:</w:t>
      </w:r>
    </w:p>
    <w:p w14:paraId="49B14AE4"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4.1.</w:t>
      </w:r>
      <w:r w:rsidRPr="002819C3">
        <w:rPr>
          <w:rFonts w:ascii="Times New Roman" w:hAnsi="Times New Roman" w:cs="Times New Roman"/>
        </w:rPr>
        <w:t xml:space="preserve"> Закончить строительство досрочно и передать объект долевого строительства участнику долевого строительства ранее предельного срока, установленного настоящим договором.</w:t>
      </w:r>
    </w:p>
    <w:p w14:paraId="3192E180" w14:textId="3B0D577C"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4.2.</w:t>
      </w:r>
      <w:r w:rsidRPr="002819C3">
        <w:rPr>
          <w:rFonts w:ascii="Times New Roman" w:hAnsi="Times New Roman" w:cs="Times New Roman"/>
        </w:rPr>
        <w:t xml:space="preserve"> В ходе строительства, без согласования с участником долевого строительства, вносить изменения в проектную документацию, в том числе касающуюся изменения этажности строящегося многоквартирного дома, количества квартир, и связанные с этим изменения площадей по объекту и площади застройки, изменения материалов, оборудования, изменения назначения общего имущества дома и (или) нежилых помещений, элементов благоустройства и прочего</w:t>
      </w:r>
      <w:r w:rsidR="00CF7795">
        <w:rPr>
          <w:rFonts w:ascii="Times New Roman" w:hAnsi="Times New Roman" w:cs="Times New Roman"/>
        </w:rPr>
        <w:t>, схему проекта организации дорожного движения.</w:t>
      </w:r>
    </w:p>
    <w:p w14:paraId="6AE1A8B7"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Стороны согласовали, что вышеизложенные изменения считаются для участника долевого строительства не существенными.</w:t>
      </w:r>
    </w:p>
    <w:p w14:paraId="6E125DAD"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Участник долевого строительства гарантирует, что данные изменения в будущем не станут являться основанием для расторжения договора по мотивам заблуждения или недостоверной, а равно (недостаточной) информации.</w:t>
      </w:r>
    </w:p>
    <w:p w14:paraId="51A0B6F3" w14:textId="77777777" w:rsidR="00C72038" w:rsidRPr="002819C3" w:rsidRDefault="00C72038" w:rsidP="00D00B44">
      <w:pPr>
        <w:spacing w:after="0"/>
        <w:ind w:left="-709"/>
        <w:rPr>
          <w:rFonts w:ascii="Times New Roman" w:hAnsi="Times New Roman" w:cs="Times New Roman"/>
        </w:rPr>
      </w:pPr>
    </w:p>
    <w:p w14:paraId="1D9760EC" w14:textId="77777777" w:rsidR="00AA4016" w:rsidRPr="002819C3" w:rsidRDefault="00AA4016" w:rsidP="00D00B44">
      <w:pPr>
        <w:ind w:left="-709"/>
        <w:rPr>
          <w:rFonts w:ascii="Times New Roman" w:hAnsi="Times New Roman" w:cs="Times New Roman"/>
          <w:b/>
        </w:rPr>
      </w:pPr>
      <w:r w:rsidRPr="002819C3">
        <w:rPr>
          <w:rFonts w:ascii="Times New Roman" w:hAnsi="Times New Roman" w:cs="Times New Roman"/>
          <w:b/>
        </w:rPr>
        <w:t>Участник долевого строительства вправе:</w:t>
      </w:r>
    </w:p>
    <w:p w14:paraId="536DECA3"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4.3.</w:t>
      </w:r>
      <w:r w:rsidRPr="002819C3">
        <w:rPr>
          <w:rFonts w:ascii="Times New Roman" w:hAnsi="Times New Roman" w:cs="Times New Roman"/>
        </w:rPr>
        <w:t xml:space="preserve"> Досрочно внести денежные средства в оплату объекта долевого строительства, но не ранее заключения настоящего договора.</w:t>
      </w:r>
    </w:p>
    <w:p w14:paraId="3B1C1E2E" w14:textId="08EEB39A" w:rsidR="00AA4016"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4.4.</w:t>
      </w:r>
      <w:r w:rsidRPr="002819C3">
        <w:rPr>
          <w:rFonts w:ascii="Times New Roman" w:hAnsi="Times New Roman" w:cs="Times New Roman"/>
        </w:rPr>
        <w:t xml:space="preserve"> Переуступить право требования по договору долевого участия в строительстве после государственной регистрации настоящего договора до момента подписания сторонами акта приема-передачи при условии полной оплаты</w:t>
      </w:r>
      <w:r w:rsidR="00CD2182">
        <w:rPr>
          <w:rFonts w:ascii="Times New Roman" w:hAnsi="Times New Roman" w:cs="Times New Roman"/>
        </w:rPr>
        <w:t xml:space="preserve"> с письменного согласия Застройщика в соответствии с п.3.</w:t>
      </w:r>
      <w:r w:rsidR="00BC41C4">
        <w:rPr>
          <w:rFonts w:ascii="Times New Roman" w:hAnsi="Times New Roman" w:cs="Times New Roman"/>
        </w:rPr>
        <w:t>8</w:t>
      </w:r>
      <w:r w:rsidR="00CD2182">
        <w:rPr>
          <w:rFonts w:ascii="Times New Roman" w:hAnsi="Times New Roman" w:cs="Times New Roman"/>
        </w:rPr>
        <w:t>. настоящего Договора.</w:t>
      </w:r>
    </w:p>
    <w:p w14:paraId="4AB9C98E" w14:textId="77777777" w:rsidR="00CD2182" w:rsidRPr="002819C3" w:rsidRDefault="00CD2182" w:rsidP="00D00B44">
      <w:pPr>
        <w:spacing w:after="0"/>
        <w:ind w:left="-709"/>
        <w:jc w:val="both"/>
        <w:rPr>
          <w:rFonts w:ascii="Times New Roman" w:hAnsi="Times New Roman" w:cs="Times New Roman"/>
        </w:rPr>
      </w:pPr>
    </w:p>
    <w:p w14:paraId="3F9DFAB4"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5.  КАЧЕСТВО ВЫПОЛНЕННЫХ РАБОТ</w:t>
      </w:r>
    </w:p>
    <w:p w14:paraId="2AA7AD19"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5.1.</w:t>
      </w:r>
      <w:r w:rsidRPr="002819C3">
        <w:rPr>
          <w:rFonts w:ascii="Times New Roman" w:hAnsi="Times New Roman" w:cs="Times New Roman"/>
        </w:rPr>
        <w:t xml:space="preserve"> Гарантийный срок для объекта долевого строительства устанавливается 5 (пять) лет со дня подписания акта приема-передачи, за исключением технологического и инженерного оборудования, входящего в состав такого объекта долевого строительства.</w:t>
      </w:r>
    </w:p>
    <w:p w14:paraId="7DA86C86" w14:textId="11714BDF"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Указанный срок распространяется только на конструктивные элементы дома и мест общего пользования, а именно: несущих и ограждающих конструкций – стен, потолков, коммуникационных шахт и ниш, не включая входные двери, окна, оборудование и приборы учета, имеющие собственные гарантийные сроки, указанные в документах изготовителя и переданные участнику долевого строительства управляющей компанией при заключении договора на содержание общего имущества.</w:t>
      </w:r>
    </w:p>
    <w:p w14:paraId="415845B8"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В свою очередь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года со дня подписания первого передаточного акта или иного документа о передаче объекта долевого строительства.</w:t>
      </w:r>
    </w:p>
    <w:p w14:paraId="5C513D6F" w14:textId="4DE36F5A" w:rsidR="0090421C" w:rsidRPr="0090421C" w:rsidRDefault="00AA4016" w:rsidP="0090421C">
      <w:pPr>
        <w:spacing w:after="0"/>
        <w:ind w:left="-709"/>
        <w:jc w:val="both"/>
        <w:rPr>
          <w:rFonts w:ascii="Times New Roman" w:hAnsi="Times New Roman" w:cs="Times New Roman"/>
        </w:rPr>
      </w:pPr>
      <w:r w:rsidRPr="002819C3">
        <w:rPr>
          <w:rFonts w:ascii="Times New Roman" w:hAnsi="Times New Roman" w:cs="Times New Roman"/>
          <w:b/>
          <w:bCs/>
        </w:rPr>
        <w:lastRenderedPageBreak/>
        <w:t>5.2.</w:t>
      </w:r>
      <w:r w:rsidRPr="002819C3">
        <w:rPr>
          <w:rFonts w:ascii="Times New Roman" w:hAnsi="Times New Roman" w:cs="Times New Roman"/>
        </w:rPr>
        <w:t xml:space="preserve"> В случае, если объект долевого строительства построен с отступлениями от условий договора, приведшими к ухудшению качества такового объекта или с недостатками, которые делают его не пригодным для предусмотренного договором использования, а именно для проживания, стороны согласовали, что Застройщик обязуется за свой счет их устранить в разумные нормативные сроки.</w:t>
      </w:r>
      <w:r w:rsidR="0090421C" w:rsidRPr="0090421C">
        <w:t xml:space="preserve"> </w:t>
      </w:r>
      <w:r w:rsidR="0090421C" w:rsidRPr="0090421C">
        <w:rPr>
          <w:rFonts w:ascii="Times New Roman" w:hAnsi="Times New Roman" w:cs="Times New Roman"/>
        </w:rPr>
        <w:t>Если замечания (недостатки) связаны с заменой, в т.ч. с частичной заменой оборудования, материалов под заказ, либо ремонтом ограждающих несущих конструкций, то срок устранения таких недостатков согласовывается сторонами настоящим договором 45 (сорок пять) рабочих дней.</w:t>
      </w:r>
    </w:p>
    <w:p w14:paraId="72777331" w14:textId="33AEA457" w:rsidR="00AA4016" w:rsidRPr="002819C3" w:rsidRDefault="0090421C" w:rsidP="0090421C">
      <w:pPr>
        <w:spacing w:after="0"/>
        <w:ind w:left="-709"/>
        <w:jc w:val="both"/>
        <w:rPr>
          <w:rFonts w:ascii="Times New Roman" w:hAnsi="Times New Roman" w:cs="Times New Roman"/>
        </w:rPr>
      </w:pPr>
      <w:r w:rsidRPr="0090421C">
        <w:rPr>
          <w:rFonts w:ascii="Times New Roman" w:hAnsi="Times New Roman" w:cs="Times New Roman"/>
        </w:rPr>
        <w:t>При этом участник долевого строительства обязан незамедлительно письменно обратиться к Застройщику с указанием этих недостатков. Застройщик устанавливает причину недостатков самостоятельно и (или) с привлечением экспертов, и в случае обоснованной претензии, обязуется устранить указанные недостатки в объективно необходимый срок по согласованию с участником долевого строительства.</w:t>
      </w:r>
    </w:p>
    <w:p w14:paraId="6B8B0659" w14:textId="2933B00E" w:rsidR="00AA4016" w:rsidRPr="002819C3" w:rsidRDefault="00AA4016" w:rsidP="00D00B44">
      <w:pPr>
        <w:spacing w:after="0"/>
        <w:ind w:left="-709"/>
        <w:jc w:val="both"/>
        <w:rPr>
          <w:rFonts w:ascii="Times New Roman" w:hAnsi="Times New Roman" w:cs="Times New Roman"/>
        </w:rPr>
      </w:pPr>
      <w:r w:rsidRPr="002819C3">
        <w:rPr>
          <w:rFonts w:ascii="Times New Roman" w:eastAsia="Arial"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F7F85BC" w14:textId="77777777" w:rsidR="00AA4016" w:rsidRPr="002819C3" w:rsidRDefault="00AA4016" w:rsidP="00D00B44">
      <w:pPr>
        <w:spacing w:after="0"/>
        <w:ind w:left="-709"/>
        <w:jc w:val="both"/>
        <w:rPr>
          <w:rFonts w:ascii="Times New Roman" w:eastAsia="Arial" w:hAnsi="Times New Roman" w:cs="Times New Roman"/>
        </w:rPr>
      </w:pPr>
      <w:r w:rsidRPr="002819C3">
        <w:rPr>
          <w:rFonts w:ascii="Times New Roman" w:eastAsia="Arial" w:hAnsi="Times New Roman" w:cs="Times New Roman"/>
          <w:b/>
          <w:bCs/>
        </w:rPr>
        <w:t>5.3.</w:t>
      </w:r>
      <w:r w:rsidRPr="002819C3">
        <w:rPr>
          <w:rFonts w:ascii="Times New Roman" w:eastAsia="Arial" w:hAnsi="Times New Roman" w:cs="Times New Roman"/>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A3A4B72" w14:textId="477CD4EB" w:rsidR="00AA4016" w:rsidRDefault="00AA4016" w:rsidP="0090421C">
      <w:pPr>
        <w:spacing w:after="0"/>
        <w:ind w:left="-709"/>
        <w:jc w:val="both"/>
        <w:rPr>
          <w:rFonts w:ascii="Times New Roman" w:hAnsi="Times New Roman" w:cs="Times New Roman"/>
        </w:rPr>
      </w:pPr>
      <w:r w:rsidRPr="002819C3">
        <w:rPr>
          <w:rFonts w:ascii="Times New Roman" w:hAnsi="Times New Roman" w:cs="Times New Roman"/>
        </w:rPr>
        <w:t>В случае, если экспертизой будет установлено, что недостатки возникли в следствии неправильной эксплуатации со стороны участника долевого строительства, то участник долевого строительства обязуется компенсировать Застройщику в полном объеме все связанные с этим расходы.</w:t>
      </w:r>
    </w:p>
    <w:p w14:paraId="1B0107BA" w14:textId="192CAAE2" w:rsidR="0090421C" w:rsidRDefault="0090421C" w:rsidP="0090421C">
      <w:pPr>
        <w:spacing w:after="0"/>
        <w:ind w:left="-709"/>
        <w:jc w:val="both"/>
        <w:rPr>
          <w:rFonts w:ascii="Times New Roman" w:hAnsi="Times New Roman" w:cs="Times New Roman"/>
        </w:rPr>
      </w:pPr>
      <w:r w:rsidRPr="0090421C">
        <w:rPr>
          <w:rFonts w:ascii="Times New Roman" w:hAnsi="Times New Roman" w:cs="Times New Roman"/>
          <w:b/>
          <w:bCs/>
        </w:rPr>
        <w:t>5.4.</w:t>
      </w:r>
      <w:r w:rsidRPr="0090421C">
        <w:rPr>
          <w:rFonts w:ascii="Times New Roman" w:hAnsi="Times New Roman" w:cs="Times New Roman"/>
        </w:rPr>
        <w:t xml:space="preserve"> В случае если Участник долевого строительства и Застройщик имеют принципиальные расхождения относительно наличия или отсутствия недостатков (дефектов) объекта долевого строительства, Застройщик назначает независимую строительную экспертизу. И в случае признания экспертизой отсутствия недостатков (дефектов) объекта долевого строительства, наличие которых утверждает Участник долевого строительства, то Застройщик вправе составить односторонний акт о передаче объекта долевого строительства.</w:t>
      </w:r>
    </w:p>
    <w:p w14:paraId="61A4590C" w14:textId="77777777" w:rsidR="0090421C" w:rsidRPr="002819C3" w:rsidRDefault="0090421C" w:rsidP="0090421C">
      <w:pPr>
        <w:spacing w:after="0"/>
        <w:ind w:left="-709"/>
        <w:jc w:val="both"/>
        <w:rPr>
          <w:rFonts w:ascii="Times New Roman" w:hAnsi="Times New Roman" w:cs="Times New Roman"/>
        </w:rPr>
      </w:pPr>
    </w:p>
    <w:p w14:paraId="596D3F8F" w14:textId="77777777" w:rsidR="00AA4016" w:rsidRPr="002819C3" w:rsidRDefault="00AA4016" w:rsidP="00D00B44">
      <w:pPr>
        <w:jc w:val="center"/>
        <w:rPr>
          <w:rFonts w:ascii="Times New Roman" w:hAnsi="Times New Roman" w:cs="Times New Roman"/>
          <w:b/>
        </w:rPr>
      </w:pPr>
      <w:r w:rsidRPr="002819C3">
        <w:rPr>
          <w:rFonts w:ascii="Times New Roman" w:hAnsi="Times New Roman" w:cs="Times New Roman"/>
          <w:b/>
        </w:rPr>
        <w:t>6. ОТВЕТСТВЕННОСТЬ СТОРОН</w:t>
      </w:r>
    </w:p>
    <w:p w14:paraId="4F2C4769" w14:textId="03A24CC6" w:rsidR="00EE6CFE" w:rsidRPr="002819C3" w:rsidRDefault="00EE6CFE" w:rsidP="00BC41C4">
      <w:pPr>
        <w:spacing w:after="0"/>
        <w:ind w:left="-709"/>
        <w:jc w:val="both"/>
        <w:rPr>
          <w:rFonts w:ascii="Times New Roman" w:hAnsi="Times New Roman" w:cs="Times New Roman"/>
        </w:rPr>
      </w:pPr>
      <w:r w:rsidRPr="002819C3">
        <w:rPr>
          <w:rFonts w:ascii="Times New Roman" w:hAnsi="Times New Roman" w:cs="Times New Roman"/>
          <w:b/>
          <w:bCs/>
        </w:rPr>
        <w:t>6.1.</w:t>
      </w:r>
      <w:r w:rsidRPr="002819C3">
        <w:rPr>
          <w:rFonts w:ascii="Times New Roman" w:hAnsi="Times New Roman" w:cs="Times New Roman"/>
        </w:rPr>
        <w:t xml:space="preserve"> В случае неисполнения или ненадлежащего исполнения обязательств по договору сторона, не исполнившая своих обязательств или не надлежащее исполнившая свои обязательства, несет ответственность, </w:t>
      </w:r>
      <w:r w:rsidR="00246DDB" w:rsidRPr="002819C3">
        <w:rPr>
          <w:rFonts w:ascii="Times New Roman" w:hAnsi="Times New Roman" w:cs="Times New Roman"/>
        </w:rPr>
        <w:t>предусмотренную Законом</w:t>
      </w:r>
      <w:r w:rsidRPr="002819C3">
        <w:rPr>
          <w:rFonts w:ascii="Times New Roman" w:hAnsi="Times New Roman" w:cs="Times New Roman"/>
        </w:rPr>
        <w:t xml:space="preserve"> об участии в долевом строительстве.</w:t>
      </w:r>
    </w:p>
    <w:p w14:paraId="70BC67A6" w14:textId="12B93376" w:rsidR="00EE6CFE" w:rsidRPr="002819C3" w:rsidRDefault="00EE6CFE" w:rsidP="00BC41C4">
      <w:pPr>
        <w:spacing w:after="0"/>
        <w:ind w:left="-709"/>
        <w:jc w:val="both"/>
        <w:rPr>
          <w:rFonts w:ascii="Times New Roman" w:hAnsi="Times New Roman" w:cs="Times New Roman"/>
        </w:rPr>
      </w:pPr>
      <w:r w:rsidRPr="002819C3">
        <w:rPr>
          <w:rFonts w:ascii="Times New Roman" w:hAnsi="Times New Roman" w:cs="Times New Roman"/>
          <w:b/>
          <w:bCs/>
        </w:rPr>
        <w:t>6.2.</w:t>
      </w:r>
      <w:r w:rsidRPr="002819C3">
        <w:rPr>
          <w:rFonts w:ascii="Times New Roman" w:hAnsi="Times New Roman" w:cs="Times New Roman"/>
        </w:rPr>
        <w:t xml:space="preserve"> В случае нарушения сроков внесения платежей, установленных п.2.</w:t>
      </w:r>
      <w:r w:rsidR="0034429E" w:rsidRPr="002819C3">
        <w:rPr>
          <w:rFonts w:ascii="Times New Roman" w:hAnsi="Times New Roman" w:cs="Times New Roman"/>
        </w:rPr>
        <w:t>3</w:t>
      </w:r>
      <w:r w:rsidRPr="002819C3">
        <w:rPr>
          <w:rFonts w:ascii="Times New Roman" w:hAnsi="Times New Roman" w:cs="Times New Roman"/>
        </w:rPr>
        <w:t xml:space="preserve">., Участник долевого строительства выплачивает пеню </w:t>
      </w:r>
      <w:r w:rsidR="00246DDB" w:rsidRPr="002819C3">
        <w:rPr>
          <w:rFonts w:ascii="Times New Roman" w:hAnsi="Times New Roman" w:cs="Times New Roman"/>
        </w:rPr>
        <w:t>в размере,</w:t>
      </w:r>
      <w:r w:rsidRPr="002819C3">
        <w:rPr>
          <w:rFonts w:ascii="Times New Roman" w:hAnsi="Times New Roman" w:cs="Times New Roman"/>
        </w:rPr>
        <w:t xml:space="preserve"> установленном Законом об участии в долевом строительстве за каждый день просрочки платежа.</w:t>
      </w:r>
    </w:p>
    <w:p w14:paraId="06E149B6" w14:textId="77777777" w:rsidR="00EE6CFE" w:rsidRPr="002819C3" w:rsidRDefault="00EE6CFE" w:rsidP="00BC41C4">
      <w:pPr>
        <w:spacing w:after="0"/>
        <w:ind w:left="-709"/>
        <w:jc w:val="both"/>
        <w:rPr>
          <w:rFonts w:ascii="Times New Roman" w:hAnsi="Times New Roman" w:cs="Times New Roman"/>
        </w:rPr>
      </w:pPr>
      <w:r w:rsidRPr="002819C3">
        <w:rPr>
          <w:rFonts w:ascii="Times New Roman" w:hAnsi="Times New Roman" w:cs="Times New Roman"/>
          <w:b/>
          <w:bCs/>
        </w:rPr>
        <w:t>6.3.</w:t>
      </w:r>
      <w:r w:rsidRPr="002819C3">
        <w:rPr>
          <w:rFonts w:ascii="Times New Roman" w:hAnsi="Times New Roman" w:cs="Times New Roman"/>
        </w:rPr>
        <w:t xml:space="preserve"> Застройщик имеет право, в установленных Законом об участии в долевом строительстве порядке и случаях, расторгнуть настоящий договор, в случае нарушения участником долевого строительства сроков внесения платежей.</w:t>
      </w:r>
    </w:p>
    <w:p w14:paraId="0BD58F15" w14:textId="77777777" w:rsidR="00D00B44" w:rsidRPr="002819C3" w:rsidRDefault="00EE6CFE" w:rsidP="00BC41C4">
      <w:pPr>
        <w:spacing w:after="0"/>
        <w:ind w:left="-709"/>
        <w:jc w:val="both"/>
        <w:rPr>
          <w:rFonts w:ascii="Times New Roman" w:hAnsi="Times New Roman" w:cs="Times New Roman"/>
        </w:rPr>
      </w:pPr>
      <w:r w:rsidRPr="002819C3">
        <w:rPr>
          <w:rFonts w:ascii="Times New Roman" w:hAnsi="Times New Roman" w:cs="Times New Roman"/>
          <w:b/>
          <w:bCs/>
        </w:rPr>
        <w:t>6.4.</w:t>
      </w:r>
      <w:r w:rsidRPr="002819C3">
        <w:rPr>
          <w:rFonts w:ascii="Times New Roman" w:hAnsi="Times New Roman" w:cs="Times New Roman"/>
        </w:rPr>
        <w:t xml:space="preserve"> В случае зачисления Участником долевого строительства на счет-</w:t>
      </w:r>
      <w:proofErr w:type="spellStart"/>
      <w:r w:rsidRPr="002819C3">
        <w:rPr>
          <w:rFonts w:ascii="Times New Roman" w:hAnsi="Times New Roman" w:cs="Times New Roman"/>
        </w:rPr>
        <w:t>эскроу</w:t>
      </w:r>
      <w:proofErr w:type="spellEnd"/>
      <w:r w:rsidRPr="002819C3">
        <w:rPr>
          <w:rFonts w:ascii="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p>
    <w:p w14:paraId="1ADEC271" w14:textId="77777777" w:rsidR="00EE6CFE" w:rsidRPr="002819C3" w:rsidRDefault="00EE6CFE" w:rsidP="00BC41C4">
      <w:pPr>
        <w:spacing w:after="0"/>
        <w:ind w:left="-709"/>
        <w:jc w:val="both"/>
        <w:rPr>
          <w:rFonts w:ascii="Times New Roman" w:hAnsi="Times New Roman" w:cs="Times New Roman"/>
        </w:rPr>
      </w:pPr>
    </w:p>
    <w:p w14:paraId="6ED62A29" w14:textId="77777777" w:rsidR="00AA4016" w:rsidRPr="002819C3" w:rsidRDefault="00AA4016" w:rsidP="00BC41C4">
      <w:pPr>
        <w:spacing w:after="0"/>
        <w:ind w:left="-709"/>
        <w:jc w:val="center"/>
        <w:rPr>
          <w:rFonts w:ascii="Times New Roman" w:hAnsi="Times New Roman" w:cs="Times New Roman"/>
          <w:b/>
        </w:rPr>
      </w:pPr>
      <w:r w:rsidRPr="002819C3">
        <w:rPr>
          <w:rFonts w:ascii="Times New Roman" w:hAnsi="Times New Roman" w:cs="Times New Roman"/>
          <w:b/>
        </w:rPr>
        <w:t>7. ВЗАИМНЫЕ ГАРАНТИИ СТОРОН</w:t>
      </w:r>
    </w:p>
    <w:p w14:paraId="291C612E" w14:textId="77777777" w:rsidR="00D00B44" w:rsidRPr="002819C3" w:rsidRDefault="00D00B44" w:rsidP="00BC41C4">
      <w:pPr>
        <w:spacing w:after="0"/>
        <w:ind w:left="-709"/>
        <w:jc w:val="center"/>
        <w:rPr>
          <w:rFonts w:ascii="Times New Roman" w:hAnsi="Times New Roman" w:cs="Times New Roman"/>
          <w:b/>
        </w:rPr>
      </w:pPr>
    </w:p>
    <w:p w14:paraId="40C8E5F9" w14:textId="77777777" w:rsidR="00AA4016" w:rsidRPr="002819C3" w:rsidRDefault="00AA4016" w:rsidP="00BC41C4">
      <w:pPr>
        <w:numPr>
          <w:ilvl w:val="1"/>
          <w:numId w:val="9"/>
        </w:numPr>
        <w:suppressAutoHyphens/>
        <w:spacing w:after="0" w:line="240" w:lineRule="auto"/>
        <w:ind w:left="-709" w:firstLine="0"/>
        <w:jc w:val="both"/>
        <w:rPr>
          <w:rFonts w:ascii="Times New Roman" w:hAnsi="Times New Roman" w:cs="Times New Roman"/>
        </w:rPr>
      </w:pPr>
      <w:r w:rsidRPr="002819C3">
        <w:rPr>
          <w:rFonts w:ascii="Times New Roman" w:hAnsi="Times New Roman" w:cs="Times New Roman"/>
        </w:rPr>
        <w:lastRenderedPageBreak/>
        <w:t>Стороны подтверждают, что на момент заключения договора Застройщик предоставил, а Участник долевого строительства ознакомился с исходно-разрешительной документацией, правоустанавливающей, проектной документацией по строительству Объекта в объеме, позволяющем полностью удостовериться в правах Застройщика осуществлять инвестиционно-строительную деятельность, идентифицировать имущество, определить его размеры и пространственные ориентиры, основные планировочные, конструктивные, функциональные, архитектурно-художественные, санитарно-гигиенические и инженерные особенности, как самого объекта долевого строительства, так и Объекта в целом; состав и назначение общих и нежилых помещений Объекта, возможное видоизменение объекта в целом, месте застройки.</w:t>
      </w:r>
    </w:p>
    <w:p w14:paraId="762B4723" w14:textId="77777777" w:rsidR="00AA4016" w:rsidRPr="006C7E6F" w:rsidRDefault="00AA4016" w:rsidP="00BC41C4">
      <w:pPr>
        <w:spacing w:after="0"/>
        <w:ind w:left="-709"/>
        <w:jc w:val="both"/>
        <w:rPr>
          <w:rFonts w:ascii="Times New Roman" w:hAnsi="Times New Roman" w:cs="Times New Roman"/>
        </w:rPr>
      </w:pPr>
      <w:r w:rsidRPr="006C7E6F">
        <w:rPr>
          <w:rFonts w:ascii="Times New Roman" w:hAnsi="Times New Roman" w:cs="Times New Roman"/>
        </w:rPr>
        <w:t>Участник подтверждает, что обладает достаточной информацией о социальном, экономическом, экологическом состоянии места застройки.</w:t>
      </w:r>
    </w:p>
    <w:p w14:paraId="75550711" w14:textId="7EA454A5" w:rsidR="008010F1" w:rsidRPr="006C7E6F" w:rsidRDefault="00AA4016" w:rsidP="00BC41C4">
      <w:pPr>
        <w:numPr>
          <w:ilvl w:val="1"/>
          <w:numId w:val="9"/>
        </w:numPr>
        <w:suppressAutoHyphens/>
        <w:spacing w:after="0" w:line="240" w:lineRule="auto"/>
        <w:ind w:left="-709" w:firstLine="0"/>
        <w:jc w:val="both"/>
        <w:rPr>
          <w:rFonts w:ascii="Times New Roman" w:hAnsi="Times New Roman" w:cs="Times New Roman"/>
        </w:rPr>
      </w:pPr>
      <w:r w:rsidRPr="006C7E6F">
        <w:rPr>
          <w:rFonts w:ascii="Times New Roman" w:hAnsi="Times New Roman" w:cs="Times New Roman"/>
        </w:rPr>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настоящего договора и оценки рисков своего участия в инвестиционном проекте.</w:t>
      </w:r>
    </w:p>
    <w:p w14:paraId="15AE306C" w14:textId="4F5484BF" w:rsidR="00254D35" w:rsidRPr="006C7E6F" w:rsidRDefault="00254D35" w:rsidP="006C7E6F">
      <w:pPr>
        <w:numPr>
          <w:ilvl w:val="1"/>
          <w:numId w:val="9"/>
        </w:numPr>
        <w:suppressAutoHyphens/>
        <w:spacing w:after="0" w:line="240" w:lineRule="auto"/>
        <w:ind w:left="-709" w:firstLine="0"/>
        <w:jc w:val="both"/>
        <w:rPr>
          <w:rFonts w:ascii="Times New Roman" w:hAnsi="Times New Roman" w:cs="Times New Roman"/>
          <w:color w:val="000000"/>
        </w:rPr>
      </w:pPr>
      <w:r w:rsidRPr="006C7E6F">
        <w:rPr>
          <w:rFonts w:ascii="Times New Roman" w:hAnsi="Times New Roman" w:cs="Times New Roman"/>
        </w:rPr>
        <w:t xml:space="preserve">Участник долевого строительства ознакомлен, что на земельном участке </w:t>
      </w:r>
      <w:r w:rsidR="00463D48" w:rsidRPr="006C7E6F">
        <w:rPr>
          <w:rFonts w:ascii="Times New Roman" w:hAnsi="Times New Roman" w:cs="Times New Roman"/>
        </w:rPr>
        <w:t xml:space="preserve">с </w:t>
      </w:r>
      <w:r w:rsidRPr="006C7E6F">
        <w:rPr>
          <w:rFonts w:ascii="Times New Roman" w:hAnsi="Times New Roman" w:cs="Times New Roman"/>
        </w:rPr>
        <w:t xml:space="preserve">кадастровым номером </w:t>
      </w:r>
      <w:r w:rsidRPr="006C7E6F">
        <w:rPr>
          <w:rFonts w:ascii="Times New Roman" w:hAnsi="Times New Roman" w:cs="Times New Roman"/>
          <w:color w:val="000000"/>
        </w:rPr>
        <w:t xml:space="preserve">39:15:131007:1852, общей площадью 23435 </w:t>
      </w:r>
      <w:proofErr w:type="spellStart"/>
      <w:r w:rsidRPr="006C7E6F">
        <w:rPr>
          <w:rFonts w:ascii="Times New Roman" w:hAnsi="Times New Roman" w:cs="Times New Roman"/>
          <w:color w:val="000000"/>
        </w:rPr>
        <w:t>кв.м</w:t>
      </w:r>
      <w:proofErr w:type="spellEnd"/>
      <w:r w:rsidRPr="006C7E6F">
        <w:rPr>
          <w:rFonts w:ascii="Times New Roman" w:hAnsi="Times New Roman" w:cs="Times New Roman"/>
          <w:color w:val="000000"/>
        </w:rPr>
        <w:t>.</w:t>
      </w:r>
      <w:r w:rsidRPr="006C7E6F">
        <w:rPr>
          <w:rFonts w:ascii="Times New Roman" w:hAnsi="Times New Roman" w:cs="Times New Roman"/>
        </w:rPr>
        <w:t>, будет расположен комплекс жилых домов, состоящий из пяти многоэтажных жилых домов и земельный участок  будет находиться в общей долевой собственности  собственников всех пяти жилых домов, пропорционально общей площади объекта долевого</w:t>
      </w:r>
      <w:r w:rsidR="006C7E6F">
        <w:rPr>
          <w:rFonts w:ascii="Times New Roman" w:hAnsi="Times New Roman" w:cs="Times New Roman"/>
        </w:rPr>
        <w:t xml:space="preserve"> </w:t>
      </w:r>
      <w:r w:rsidRPr="006C7E6F">
        <w:rPr>
          <w:rFonts w:ascii="Times New Roman" w:hAnsi="Times New Roman" w:cs="Times New Roman"/>
        </w:rPr>
        <w:t>строительства.</w:t>
      </w:r>
    </w:p>
    <w:p w14:paraId="495339E8" w14:textId="6E2F4CEC" w:rsidR="006C7E6F" w:rsidRPr="006C7E6F" w:rsidRDefault="006C7E6F" w:rsidP="006C7E6F">
      <w:pPr>
        <w:tabs>
          <w:tab w:val="left" w:pos="0"/>
        </w:tabs>
        <w:suppressAutoHyphens/>
        <w:spacing w:after="0" w:line="240" w:lineRule="auto"/>
        <w:ind w:left="-709"/>
        <w:jc w:val="both"/>
        <w:rPr>
          <w:rFonts w:ascii="Times New Roman" w:hAnsi="Times New Roman" w:cs="Times New Roman"/>
          <w:color w:val="000000"/>
        </w:rPr>
      </w:pPr>
      <w:r w:rsidRPr="006C7E6F">
        <w:rPr>
          <w:rFonts w:ascii="Times New Roman" w:hAnsi="Times New Roman" w:cs="Times New Roman"/>
          <w:b/>
          <w:bCs/>
          <w:color w:val="000000"/>
        </w:rPr>
        <w:t>7.4.</w:t>
      </w:r>
      <w:r w:rsidRPr="006C7E6F">
        <w:rPr>
          <w:rFonts w:ascii="Times New Roman" w:hAnsi="Times New Roman" w:cs="Times New Roman"/>
          <w:color w:val="000000"/>
        </w:rPr>
        <w:t xml:space="preserve"> При дополнительном письменном обращении Участника долевого строительства к Застройщику, последний обязуется предоставить </w:t>
      </w:r>
      <w:proofErr w:type="spellStart"/>
      <w:r w:rsidRPr="006C7E6F">
        <w:rPr>
          <w:rFonts w:ascii="Times New Roman" w:hAnsi="Times New Roman" w:cs="Times New Roman"/>
          <w:color w:val="000000"/>
        </w:rPr>
        <w:t>выкопировки</w:t>
      </w:r>
      <w:proofErr w:type="spellEnd"/>
      <w:r w:rsidRPr="006C7E6F">
        <w:rPr>
          <w:rFonts w:ascii="Times New Roman" w:hAnsi="Times New Roman" w:cs="Times New Roman"/>
          <w:color w:val="000000"/>
        </w:rPr>
        <w:t xml:space="preserve"> соответствующих запрашиваемых документов Участнику долевого строительства.</w:t>
      </w:r>
    </w:p>
    <w:p w14:paraId="01502F2A" w14:textId="77777777" w:rsidR="00254D35" w:rsidRPr="002819C3" w:rsidRDefault="00254D35" w:rsidP="00254D35">
      <w:pPr>
        <w:suppressAutoHyphens/>
        <w:spacing w:after="0" w:line="240" w:lineRule="auto"/>
        <w:jc w:val="both"/>
        <w:rPr>
          <w:rFonts w:ascii="Times New Roman" w:hAnsi="Times New Roman" w:cs="Times New Roman"/>
        </w:rPr>
      </w:pPr>
    </w:p>
    <w:p w14:paraId="59FD1308" w14:textId="77777777" w:rsidR="00CB0344" w:rsidRPr="002819C3" w:rsidRDefault="00CB0344" w:rsidP="00BC41C4">
      <w:pPr>
        <w:suppressAutoHyphens/>
        <w:spacing w:after="0" w:line="240" w:lineRule="auto"/>
        <w:ind w:left="-709"/>
        <w:rPr>
          <w:rFonts w:ascii="Times New Roman" w:hAnsi="Times New Roman" w:cs="Times New Roman"/>
        </w:rPr>
      </w:pPr>
    </w:p>
    <w:p w14:paraId="5CCFFD7C" w14:textId="77777777" w:rsidR="008010F1" w:rsidRPr="002819C3" w:rsidRDefault="008010F1" w:rsidP="00BC41C4">
      <w:pPr>
        <w:pStyle w:val="af6"/>
        <w:numPr>
          <w:ilvl w:val="0"/>
          <w:numId w:val="9"/>
        </w:numPr>
        <w:spacing w:after="0"/>
        <w:ind w:left="-709" w:firstLine="0"/>
        <w:jc w:val="center"/>
        <w:rPr>
          <w:rFonts w:ascii="Times New Roman" w:hAnsi="Times New Roman" w:cs="Times New Roman"/>
          <w:b/>
        </w:rPr>
      </w:pPr>
      <w:r w:rsidRPr="002819C3">
        <w:rPr>
          <w:rFonts w:ascii="Times New Roman" w:eastAsia="Times New Roman" w:hAnsi="Times New Roman" w:cs="Times New Roman"/>
          <w:b/>
          <w:bCs/>
          <w:lang w:eastAsia="ru-RU"/>
        </w:rPr>
        <w:t>ИЗМЕНЕНИЕ ДОГОВОРА И ПРЕКРАЩЕНИЕ ЕГО ДЕЙСТВИЯ</w:t>
      </w:r>
    </w:p>
    <w:p w14:paraId="323C673F" w14:textId="77777777" w:rsidR="00D00B44" w:rsidRPr="002819C3" w:rsidRDefault="00D00B44" w:rsidP="00BC41C4">
      <w:pPr>
        <w:pStyle w:val="af6"/>
        <w:spacing w:after="0"/>
        <w:ind w:left="-709"/>
        <w:rPr>
          <w:rFonts w:ascii="Times New Roman" w:hAnsi="Times New Roman" w:cs="Times New Roman"/>
          <w:b/>
        </w:rPr>
      </w:pPr>
    </w:p>
    <w:p w14:paraId="24F8B9CD" w14:textId="77777777" w:rsidR="00441A52" w:rsidRPr="00441A52" w:rsidRDefault="00441A52" w:rsidP="00BC41C4">
      <w:pPr>
        <w:spacing w:after="0"/>
        <w:ind w:left="-709"/>
        <w:jc w:val="both"/>
        <w:rPr>
          <w:rFonts w:ascii="Times New Roman" w:eastAsia="Times New Roman" w:hAnsi="Times New Roman" w:cs="Times New Roman"/>
          <w:lang w:eastAsia="ru-RU"/>
        </w:rPr>
      </w:pPr>
      <w:r w:rsidRPr="00441A52">
        <w:rPr>
          <w:rFonts w:ascii="Times New Roman" w:eastAsia="Times New Roman" w:hAnsi="Times New Roman" w:cs="Times New Roman"/>
          <w:b/>
          <w:bCs/>
          <w:lang w:eastAsia="ru-RU"/>
        </w:rPr>
        <w:t>8.1.</w:t>
      </w:r>
      <w:r>
        <w:rPr>
          <w:rFonts w:ascii="Times New Roman" w:eastAsia="Times New Roman" w:hAnsi="Times New Roman" w:cs="Times New Roman"/>
          <w:b/>
          <w:bCs/>
          <w:lang w:eastAsia="ru-RU"/>
        </w:rPr>
        <w:t xml:space="preserve"> </w:t>
      </w:r>
      <w:r w:rsidRPr="00441A52">
        <w:rPr>
          <w:rFonts w:ascii="Times New Roman" w:eastAsia="Times New Roman" w:hAnsi="Times New Roman" w:cs="Times New Roman"/>
          <w:lang w:eastAsia="ru-RU"/>
        </w:rPr>
        <w:t>В случае расторжения Договора по любой причине, денежные средства со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-агентом на счет Участника, открытого в уполномоченном банке. При заключении Договора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Участник долевого строительства обязан указать в договоре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xml:space="preserve"> указанный номер счета, в качестве счета, на который осуществляется возврат денежных средств.</w:t>
      </w:r>
    </w:p>
    <w:p w14:paraId="6FA0DAAA" w14:textId="1EE61BC7" w:rsidR="00FD2035" w:rsidRPr="002819C3" w:rsidRDefault="00BF1885" w:rsidP="00BC41C4">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2</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14:paraId="08F199FB" w14:textId="15B23BB0" w:rsidR="00FD2035" w:rsidRPr="002819C3" w:rsidRDefault="00BF1885" w:rsidP="00BC41C4">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3</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7ACED27" w14:textId="675DFCA9" w:rsidR="00FD2035" w:rsidRPr="002819C3" w:rsidRDefault="00BF1885" w:rsidP="00BC41C4">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4</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Фактически внесенные Участником долевого строительства денежные средства в счет уплаты Цены Договора возвращаются </w:t>
      </w:r>
      <w:proofErr w:type="spellStart"/>
      <w:r w:rsidR="008010F1" w:rsidRPr="002819C3">
        <w:rPr>
          <w:rFonts w:ascii="Times New Roman" w:eastAsia="Times New Roman" w:hAnsi="Times New Roman" w:cs="Times New Roman"/>
          <w:lang w:eastAsia="ru-RU"/>
        </w:rPr>
        <w:t>Эскроу</w:t>
      </w:r>
      <w:proofErr w:type="spellEnd"/>
      <w:r w:rsidR="008010F1" w:rsidRPr="002819C3">
        <w:rPr>
          <w:rFonts w:ascii="Times New Roman" w:eastAsia="Times New Roman" w:hAnsi="Times New Roman" w:cs="Times New Roman"/>
          <w:lang w:eastAsia="ru-RU"/>
        </w:rPr>
        <w:t xml:space="preserve">-агентом/уполномоченным банком в порядке и срок, предусмотренными Договором </w:t>
      </w:r>
      <w:proofErr w:type="spellStart"/>
      <w:r w:rsidR="008010F1" w:rsidRPr="002819C3">
        <w:rPr>
          <w:rFonts w:ascii="Times New Roman" w:eastAsia="Times New Roman" w:hAnsi="Times New Roman" w:cs="Times New Roman"/>
          <w:lang w:eastAsia="ru-RU"/>
        </w:rPr>
        <w:t>эскроу</w:t>
      </w:r>
      <w:proofErr w:type="spellEnd"/>
      <w:r w:rsidR="008010F1" w:rsidRPr="002819C3">
        <w:rPr>
          <w:rFonts w:ascii="Times New Roman" w:eastAsia="Times New Roman" w:hAnsi="Times New Roman" w:cs="Times New Roman"/>
          <w:lang w:eastAsia="ru-RU"/>
        </w:rPr>
        <w:t xml:space="preserve"> счета.</w:t>
      </w:r>
    </w:p>
    <w:p w14:paraId="1D56FB5C" w14:textId="77777777" w:rsidR="00BF1885" w:rsidRPr="002819C3" w:rsidRDefault="00BF1885" w:rsidP="00BC41C4">
      <w:pPr>
        <w:spacing w:after="0"/>
        <w:ind w:left="-709"/>
        <w:rPr>
          <w:rFonts w:ascii="Times New Roman" w:hAnsi="Times New Roman" w:cs="Times New Roman"/>
          <w:b/>
        </w:rPr>
      </w:pPr>
    </w:p>
    <w:p w14:paraId="2CF5B950" w14:textId="77777777" w:rsidR="00AA4016" w:rsidRPr="002819C3" w:rsidRDefault="00BA7FD2" w:rsidP="00BC41C4">
      <w:pPr>
        <w:spacing w:after="0"/>
        <w:ind w:left="-709"/>
        <w:jc w:val="center"/>
        <w:rPr>
          <w:rFonts w:ascii="Times New Roman" w:hAnsi="Times New Roman" w:cs="Times New Roman"/>
          <w:b/>
        </w:rPr>
      </w:pPr>
      <w:r w:rsidRPr="002819C3">
        <w:rPr>
          <w:rFonts w:ascii="Times New Roman" w:hAnsi="Times New Roman" w:cs="Times New Roman"/>
          <w:b/>
        </w:rPr>
        <w:t>9</w:t>
      </w:r>
      <w:r w:rsidR="00AA4016" w:rsidRPr="002819C3">
        <w:rPr>
          <w:rFonts w:ascii="Times New Roman" w:hAnsi="Times New Roman" w:cs="Times New Roman"/>
          <w:b/>
        </w:rPr>
        <w:t>. ЗАКЛЮЧИТЕЛЬНЫЕ ПОЛОЖЕНИЯ</w:t>
      </w:r>
    </w:p>
    <w:p w14:paraId="69D2FEB6" w14:textId="77777777" w:rsidR="005D236E" w:rsidRPr="002819C3" w:rsidRDefault="005D236E" w:rsidP="00BC41C4">
      <w:pPr>
        <w:spacing w:after="0"/>
        <w:ind w:left="-709"/>
        <w:rPr>
          <w:rFonts w:ascii="Times New Roman" w:hAnsi="Times New Roman" w:cs="Times New Roman"/>
          <w:b/>
          <w:bCs/>
        </w:rPr>
      </w:pPr>
    </w:p>
    <w:p w14:paraId="5E82855A" w14:textId="77777777" w:rsidR="00560D83"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.1.</w:t>
      </w:r>
      <w:r w:rsidR="00AA4016" w:rsidRPr="002819C3">
        <w:rPr>
          <w:rFonts w:ascii="Times New Roman" w:hAnsi="Times New Roman" w:cs="Times New Roman"/>
        </w:rPr>
        <w:t xml:space="preserve"> Во всем, что не предусмотрено настоящим договором,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и действующим законодательством.</w:t>
      </w:r>
    </w:p>
    <w:p w14:paraId="5042A37D" w14:textId="6D8356AC" w:rsidR="00560D83"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.2.</w:t>
      </w:r>
      <w:r w:rsidR="0034429E" w:rsidRPr="002819C3">
        <w:rPr>
          <w:rFonts w:ascii="Times New Roman" w:hAnsi="Times New Roman" w:cs="Times New Roman"/>
          <w:b/>
          <w:bCs/>
        </w:rPr>
        <w:t xml:space="preserve"> </w:t>
      </w:r>
      <w:r w:rsidR="00AA4016" w:rsidRPr="002819C3">
        <w:rPr>
          <w:rFonts w:ascii="Times New Roman" w:hAnsi="Times New Roman" w:cs="Times New Roman"/>
        </w:rPr>
        <w:t>Настоящий договор вступает в силу с момента его регистрации. Действие настоящего договора распространяется на правоотношение сторон возникшие до его заключения, а именно с даты его подписания.</w:t>
      </w:r>
    </w:p>
    <w:p w14:paraId="2786CB6D" w14:textId="62A1056F" w:rsidR="00AA4016"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.3.</w:t>
      </w:r>
      <w:r w:rsidR="0034429E" w:rsidRPr="002819C3">
        <w:rPr>
          <w:rFonts w:ascii="Times New Roman" w:hAnsi="Times New Roman" w:cs="Times New Roman"/>
          <w:b/>
          <w:bCs/>
        </w:rPr>
        <w:t xml:space="preserve"> </w:t>
      </w:r>
      <w:r w:rsidR="00AA4016" w:rsidRPr="002819C3">
        <w:rPr>
          <w:rFonts w:ascii="Times New Roman" w:hAnsi="Times New Roman" w:cs="Times New Roman"/>
        </w:rPr>
        <w:t>В случае возникновения по настоящему договору между сторонами споров стороны обязуются принять все меры для разрешения их путем переговоров, а в случае невозможности - в судебном порядке.</w:t>
      </w:r>
    </w:p>
    <w:p w14:paraId="7936E657" w14:textId="680141E2" w:rsidR="00AA4016"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.4.</w:t>
      </w:r>
      <w:r w:rsidR="00AA4016" w:rsidRPr="002819C3">
        <w:rPr>
          <w:rFonts w:ascii="Times New Roman" w:hAnsi="Times New Roman" w:cs="Times New Roman"/>
        </w:rPr>
        <w:t xml:space="preserve"> Переписка и уведомление между сторонами осуществляется по указанным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адресам. В случае изменения местонахождения стороны обязаны уведомить письменно друг друга в течение трех дней. В противном случае сторона </w:t>
      </w:r>
      <w:r w:rsidR="00113CB7" w:rsidRPr="002819C3">
        <w:rPr>
          <w:rFonts w:ascii="Times New Roman" w:hAnsi="Times New Roman" w:cs="Times New Roman"/>
        </w:rPr>
        <w:t>считается надлежаще</w:t>
      </w:r>
      <w:r w:rsidR="00AA4016" w:rsidRPr="002819C3">
        <w:rPr>
          <w:rFonts w:ascii="Times New Roman" w:hAnsi="Times New Roman" w:cs="Times New Roman"/>
        </w:rPr>
        <w:t xml:space="preserve"> уведомленной при направлении письма по имеющимся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данным.</w:t>
      </w:r>
    </w:p>
    <w:p w14:paraId="4A2F9E54" w14:textId="77777777" w:rsidR="00AA4016"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.5.</w:t>
      </w:r>
      <w:r w:rsidR="00AA4016" w:rsidRPr="002819C3">
        <w:rPr>
          <w:rFonts w:ascii="Times New Roman" w:hAnsi="Times New Roman" w:cs="Times New Roman"/>
        </w:rPr>
        <w:t xml:space="preserve"> К настоящему договору </w:t>
      </w:r>
      <w:r w:rsidR="00113CB7" w:rsidRPr="002819C3">
        <w:rPr>
          <w:rFonts w:ascii="Times New Roman" w:hAnsi="Times New Roman" w:cs="Times New Roman"/>
        </w:rPr>
        <w:t>прилагается поэтажный</w:t>
      </w:r>
      <w:r w:rsidR="00AA4016" w:rsidRPr="002819C3">
        <w:rPr>
          <w:rFonts w:ascii="Times New Roman" w:hAnsi="Times New Roman" w:cs="Times New Roman"/>
        </w:rPr>
        <w:t xml:space="preserve"> план объектов долевого строительства, согласно проектной документации (Приложение 1), который является неотъемлемой частью настоящего договора.</w:t>
      </w:r>
    </w:p>
    <w:p w14:paraId="1FD9C6C6" w14:textId="77777777" w:rsidR="00AA4016" w:rsidRPr="002819C3"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lastRenderedPageBreak/>
        <w:t>9</w:t>
      </w:r>
      <w:r w:rsidR="00AA4016" w:rsidRPr="002819C3">
        <w:rPr>
          <w:rFonts w:ascii="Times New Roman" w:hAnsi="Times New Roman" w:cs="Times New Roman"/>
          <w:b/>
          <w:bCs/>
        </w:rPr>
        <w:t>.6.</w:t>
      </w:r>
      <w:r w:rsidR="00AA4016" w:rsidRPr="002819C3">
        <w:rPr>
          <w:rFonts w:ascii="Times New Roman" w:hAnsi="Times New Roman" w:cs="Times New Roman"/>
        </w:rPr>
        <w:t xml:space="preserve"> Настоящий договор составлен в </w:t>
      </w:r>
      <w:r w:rsidR="005D236E" w:rsidRPr="002819C3">
        <w:rPr>
          <w:rFonts w:ascii="Times New Roman" w:hAnsi="Times New Roman" w:cs="Times New Roman"/>
        </w:rPr>
        <w:t>трех</w:t>
      </w:r>
      <w:r w:rsidR="00AA4016" w:rsidRPr="002819C3">
        <w:rPr>
          <w:rFonts w:ascii="Times New Roman" w:hAnsi="Times New Roman" w:cs="Times New Roman"/>
        </w:rPr>
        <w:t xml:space="preserve"> экземплярах, имеющих одинаковую юридическую силу</w:t>
      </w:r>
      <w:r w:rsidR="005D236E" w:rsidRPr="002819C3">
        <w:rPr>
          <w:rFonts w:ascii="Times New Roman" w:hAnsi="Times New Roman" w:cs="Times New Roman"/>
        </w:rPr>
        <w:t>.</w:t>
      </w:r>
    </w:p>
    <w:p w14:paraId="438E3B0C" w14:textId="60B7FECD" w:rsidR="005F7920" w:rsidRPr="005F7920" w:rsidRDefault="00FD2035" w:rsidP="00BC41C4">
      <w:pPr>
        <w:spacing w:after="0"/>
        <w:ind w:left="-709"/>
        <w:jc w:val="both"/>
        <w:rPr>
          <w:rFonts w:ascii="Times New Roman" w:hAnsi="Times New Roman" w:cs="Times New Roman"/>
        </w:rPr>
      </w:pPr>
      <w:r w:rsidRPr="002819C3">
        <w:rPr>
          <w:rFonts w:ascii="Times New Roman" w:hAnsi="Times New Roman" w:cs="Times New Roman"/>
          <w:b/>
          <w:bCs/>
        </w:rPr>
        <w:t>9</w:t>
      </w:r>
      <w:r w:rsidR="004019B5" w:rsidRPr="002819C3">
        <w:rPr>
          <w:rFonts w:ascii="Times New Roman" w:hAnsi="Times New Roman" w:cs="Times New Roman"/>
          <w:b/>
          <w:bCs/>
        </w:rPr>
        <w:t>.7.</w:t>
      </w:r>
      <w:r w:rsidR="0034429E" w:rsidRPr="002819C3">
        <w:rPr>
          <w:rFonts w:ascii="Times New Roman" w:hAnsi="Times New Roman" w:cs="Times New Roman"/>
          <w:b/>
          <w:bCs/>
        </w:rPr>
        <w:t xml:space="preserve"> </w:t>
      </w:r>
      <w:r w:rsidR="005F7920" w:rsidRPr="005F7920">
        <w:rPr>
          <w:rFonts w:ascii="Times New Roman" w:hAnsi="Times New Roman" w:cs="Times New Roman"/>
        </w:rPr>
        <w:t xml:space="preserve">Участник долевого строительства (далее - Участник) в соответствии с Федеральным законом от 27.07.2006 N 152-ФЗ "О персональных данных" заявляет свое согласие на обработку и использование Застройщиком персональных данных Участника </w:t>
      </w:r>
      <w:r w:rsidR="005F7920" w:rsidRPr="002819C3">
        <w:rPr>
          <w:rFonts w:ascii="Times New Roman" w:eastAsia="Times New Roman" w:hAnsi="Times New Roman" w:cs="Times New Roman"/>
          <w:shd w:val="clear" w:color="auto" w:fill="FFFFFF"/>
          <w:lang w:eastAsia="ru-RU"/>
        </w:rPr>
        <w:t>(в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w:t>
      </w:r>
      <w:r w:rsidR="005F7920" w:rsidRPr="005F7920">
        <w:rPr>
          <w:rFonts w:ascii="Times New Roman" w:hAnsi="Times New Roman" w:cs="Times New Roman"/>
        </w:rPr>
        <w:t>в целях заключения и исполнения настоящего Договора.</w:t>
      </w:r>
    </w:p>
    <w:p w14:paraId="427C0B16" w14:textId="77777777" w:rsidR="005F7920" w:rsidRPr="005F7920" w:rsidRDefault="005F7920" w:rsidP="00BC41C4">
      <w:pPr>
        <w:spacing w:after="0"/>
        <w:ind w:left="-709"/>
        <w:jc w:val="both"/>
        <w:rPr>
          <w:rFonts w:ascii="Times New Roman" w:hAnsi="Times New Roman" w:cs="Times New Roman"/>
        </w:rPr>
      </w:pPr>
      <w:r w:rsidRPr="005F7920">
        <w:rPr>
          <w:rFonts w:ascii="Times New Roman" w:hAnsi="Times New Roman" w:cs="Times New Roman"/>
        </w:rPr>
        <w:t>Участник дает согласие Застройщику на передачу своих персональных данных всем лицам, упомянутым в настоящем Договоре и/или привлекаемым для исполнения настоящего Договора, в целях его надлежащего исполнения.</w:t>
      </w:r>
    </w:p>
    <w:p w14:paraId="55D37E8B" w14:textId="77777777" w:rsidR="005F7920" w:rsidRDefault="005F7920" w:rsidP="00BC41C4">
      <w:pPr>
        <w:spacing w:after="0"/>
        <w:ind w:left="-709"/>
        <w:jc w:val="both"/>
        <w:rPr>
          <w:rFonts w:ascii="Times New Roman" w:hAnsi="Times New Roman" w:cs="Times New Roman"/>
        </w:rPr>
      </w:pPr>
      <w:r w:rsidRPr="005F7920">
        <w:rPr>
          <w:rFonts w:ascii="Times New Roman" w:hAnsi="Times New Roman" w:cs="Times New Roman"/>
        </w:rPr>
        <w:t>Обработка персональных данных Участника осуществляется Застройщиком в объеме, который необходим для достижения вышеуказанной цели и на срок необходимый для достижения такой цели.</w:t>
      </w:r>
    </w:p>
    <w:p w14:paraId="1FCE07B1" w14:textId="77777777" w:rsidR="00441A52" w:rsidRDefault="004019B5" w:rsidP="00BC41C4">
      <w:pPr>
        <w:spacing w:after="0"/>
        <w:ind w:left="-709"/>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proofErr w:type="spellStart"/>
      <w:r w:rsidRPr="002819C3">
        <w:rPr>
          <w:rFonts w:ascii="Times New Roman" w:eastAsia="Times New Roman" w:hAnsi="Times New Roman" w:cs="Times New Roman"/>
          <w:shd w:val="clear" w:color="auto" w:fill="FFFFFF"/>
          <w:lang w:eastAsia="ru-RU"/>
        </w:rPr>
        <w:t>Эскроу</w:t>
      </w:r>
      <w:proofErr w:type="spellEnd"/>
      <w:r w:rsidRPr="002819C3">
        <w:rPr>
          <w:rFonts w:ascii="Times New Roman" w:eastAsia="Times New Roman" w:hAnsi="Times New Roman" w:cs="Times New Roman"/>
          <w:shd w:val="clear" w:color="auto" w:fill="FFFFFF"/>
          <w:lang w:eastAsia="ru-RU"/>
        </w:rPr>
        <w:t>-агенту,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14:paraId="46CE0011" w14:textId="6C7E8D8F" w:rsidR="00AA4016" w:rsidRPr="002819C3" w:rsidRDefault="004019B5" w:rsidP="00BC41C4">
      <w:pPr>
        <w:spacing w:after="0"/>
        <w:ind w:left="-709"/>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67E55933" w14:textId="77777777" w:rsidR="00D00B44" w:rsidRPr="002819C3" w:rsidRDefault="00D00B44" w:rsidP="00BC41C4">
      <w:pPr>
        <w:spacing w:after="0"/>
        <w:ind w:left="-709"/>
        <w:rPr>
          <w:rFonts w:ascii="Times New Roman" w:hAnsi="Times New Roman" w:cs="Times New Roman"/>
        </w:rPr>
      </w:pPr>
    </w:p>
    <w:p w14:paraId="649BFAB4" w14:textId="4BFC4FC0" w:rsidR="00AA4016" w:rsidRPr="002819C3" w:rsidRDefault="00BA7FD2" w:rsidP="00BC41C4">
      <w:pPr>
        <w:ind w:left="-709"/>
        <w:jc w:val="center"/>
        <w:rPr>
          <w:rFonts w:ascii="Times New Roman" w:hAnsi="Times New Roman" w:cs="Times New Roman"/>
          <w:b/>
        </w:rPr>
      </w:pPr>
      <w:r w:rsidRPr="002819C3">
        <w:rPr>
          <w:rFonts w:ascii="Times New Roman" w:hAnsi="Times New Roman" w:cs="Times New Roman"/>
          <w:b/>
        </w:rPr>
        <w:t>10</w:t>
      </w:r>
      <w:r w:rsidR="00AA4016" w:rsidRPr="002819C3">
        <w:rPr>
          <w:rFonts w:ascii="Times New Roman" w:hAnsi="Times New Roman" w:cs="Times New Roman"/>
          <w:b/>
        </w:rPr>
        <w:t>.</w:t>
      </w:r>
      <w:r w:rsidR="00A6668B" w:rsidRPr="002819C3">
        <w:rPr>
          <w:rFonts w:ascii="Times New Roman" w:hAnsi="Times New Roman" w:cs="Times New Roman"/>
          <w:b/>
        </w:rPr>
        <w:t xml:space="preserve"> </w:t>
      </w:r>
      <w:r w:rsidR="00AA4016" w:rsidRPr="002819C3">
        <w:rPr>
          <w:rFonts w:ascii="Times New Roman" w:hAnsi="Times New Roman" w:cs="Times New Roman"/>
          <w:b/>
        </w:rPr>
        <w:t>РЕКВИЗИТЫ И ПОДПИСИ СТОРОН</w:t>
      </w:r>
    </w:p>
    <w:p w14:paraId="5EC5616D" w14:textId="0FF8790A" w:rsidR="004B22A3" w:rsidRPr="004B22A3" w:rsidRDefault="00AA4016" w:rsidP="00DF7AB1">
      <w:pPr>
        <w:spacing w:after="0"/>
        <w:ind w:left="-709"/>
        <w:jc w:val="both"/>
        <w:rPr>
          <w:rFonts w:ascii="Times New Roman" w:hAnsi="Times New Roman" w:cs="Times New Roman"/>
        </w:rPr>
      </w:pPr>
      <w:r w:rsidRPr="002819C3">
        <w:rPr>
          <w:rFonts w:ascii="Times New Roman" w:hAnsi="Times New Roman" w:cs="Times New Roman"/>
          <w:b/>
          <w:bCs/>
          <w:i/>
          <w:iCs/>
          <w:u w:val="single"/>
        </w:rPr>
        <w:t>ЗАСТРОЙЩИК</w:t>
      </w:r>
      <w:r w:rsidRPr="002819C3">
        <w:rPr>
          <w:rFonts w:ascii="Times New Roman" w:hAnsi="Times New Roman" w:cs="Times New Roman"/>
        </w:rPr>
        <w:t xml:space="preserve">: </w:t>
      </w:r>
      <w:r w:rsidR="000D149C" w:rsidRPr="000D149C">
        <w:rPr>
          <w:rFonts w:ascii="Times New Roman" w:hAnsi="Times New Roman" w:cs="Times New Roman"/>
        </w:rPr>
        <w:t>Акционерное общество «</w:t>
      </w:r>
      <w:bookmarkStart w:id="8" w:name="_Hlk75536602"/>
      <w:r w:rsidR="000D149C" w:rsidRPr="000D149C">
        <w:rPr>
          <w:rFonts w:ascii="Times New Roman" w:hAnsi="Times New Roman" w:cs="Times New Roman"/>
        </w:rPr>
        <w:t>Специализированный застройщик «</w:t>
      </w:r>
      <w:bookmarkEnd w:id="8"/>
      <w:r w:rsidR="006C7E6F">
        <w:rPr>
          <w:rFonts w:ascii="Times New Roman" w:hAnsi="Times New Roman" w:cs="Times New Roman"/>
        </w:rPr>
        <w:t>Конкорд</w:t>
      </w:r>
      <w:r w:rsidR="000D149C" w:rsidRPr="000D149C">
        <w:rPr>
          <w:rFonts w:ascii="Times New Roman" w:hAnsi="Times New Roman" w:cs="Times New Roman"/>
        </w:rPr>
        <w:t>»</w:t>
      </w:r>
      <w:r w:rsidR="000D149C">
        <w:rPr>
          <w:rFonts w:ascii="Times New Roman" w:hAnsi="Times New Roman" w:cs="Times New Roman"/>
        </w:rPr>
        <w:t xml:space="preserve">, </w:t>
      </w:r>
      <w:r w:rsidR="00DF7AB1" w:rsidRPr="00DF7AB1">
        <w:rPr>
          <w:rFonts w:ascii="Times New Roman" w:hAnsi="Times New Roman" w:cs="Times New Roman"/>
        </w:rPr>
        <w:t>236022, г. Калининград, ул. Генделя, д. 5, офис 31</w:t>
      </w:r>
      <w:r w:rsidR="00DF7AB1">
        <w:rPr>
          <w:rFonts w:ascii="Times New Roman" w:hAnsi="Times New Roman" w:cs="Times New Roman"/>
        </w:rPr>
        <w:t xml:space="preserve">, </w:t>
      </w:r>
      <w:r w:rsidR="00DF7AB1" w:rsidRPr="00DF7AB1">
        <w:rPr>
          <w:rFonts w:ascii="Times New Roman" w:hAnsi="Times New Roman" w:cs="Times New Roman"/>
        </w:rPr>
        <w:t>ИНН</w:t>
      </w:r>
      <w:r w:rsidR="00DF7AB1">
        <w:rPr>
          <w:rFonts w:ascii="Times New Roman" w:hAnsi="Times New Roman" w:cs="Times New Roman"/>
        </w:rPr>
        <w:t xml:space="preserve"> </w:t>
      </w:r>
      <w:r w:rsidR="00DF7AB1" w:rsidRPr="00DF7AB1">
        <w:rPr>
          <w:rFonts w:ascii="Times New Roman" w:hAnsi="Times New Roman" w:cs="Times New Roman"/>
        </w:rPr>
        <w:t>3906403364</w:t>
      </w:r>
      <w:r w:rsidR="00DF7AB1">
        <w:rPr>
          <w:rFonts w:ascii="Times New Roman" w:hAnsi="Times New Roman" w:cs="Times New Roman"/>
        </w:rPr>
        <w:t xml:space="preserve"> </w:t>
      </w:r>
      <w:r w:rsidR="00DF7AB1" w:rsidRPr="00DF7AB1">
        <w:rPr>
          <w:rFonts w:ascii="Times New Roman" w:hAnsi="Times New Roman" w:cs="Times New Roman"/>
        </w:rPr>
        <w:t>КПП 390601001</w:t>
      </w:r>
      <w:r w:rsidR="00DF7AB1">
        <w:rPr>
          <w:rFonts w:ascii="Times New Roman" w:hAnsi="Times New Roman" w:cs="Times New Roman"/>
        </w:rPr>
        <w:t xml:space="preserve">, </w:t>
      </w:r>
      <w:r w:rsidR="00F61778" w:rsidRPr="00F61778">
        <w:rPr>
          <w:rFonts w:ascii="Times New Roman" w:hAnsi="Times New Roman" w:cs="Times New Roman"/>
        </w:rPr>
        <w:t xml:space="preserve">ОГРН </w:t>
      </w:r>
      <w:r w:rsidR="00DF7AB1" w:rsidRPr="00DF7AB1">
        <w:rPr>
          <w:rFonts w:ascii="Times New Roman" w:hAnsi="Times New Roman" w:cs="Times New Roman"/>
        </w:rPr>
        <w:t>1213900007452</w:t>
      </w:r>
      <w:r w:rsidR="00F61778" w:rsidRPr="009A1D2B">
        <w:rPr>
          <w:rFonts w:ascii="Times New Roman" w:hAnsi="Times New Roman" w:cs="Times New Roman"/>
        </w:rPr>
        <w:t>,</w:t>
      </w:r>
      <w:r w:rsidRPr="009A1D2B">
        <w:rPr>
          <w:rFonts w:ascii="Times New Roman" w:hAnsi="Times New Roman" w:cs="Times New Roman"/>
        </w:rPr>
        <w:t xml:space="preserve"> </w:t>
      </w:r>
      <w:r w:rsidR="00D64F77" w:rsidRPr="009A1D2B">
        <w:rPr>
          <w:rFonts w:ascii="Times New Roman" w:hAnsi="Times New Roman" w:cs="Times New Roman"/>
        </w:rPr>
        <w:t>р/с</w:t>
      </w:r>
      <w:r w:rsidR="004B22A3" w:rsidRPr="009A1D2B">
        <w:rPr>
          <w:rFonts w:ascii="Times New Roman" w:hAnsi="Times New Roman" w:cs="Times New Roman"/>
        </w:rPr>
        <w:t xml:space="preserve"> </w:t>
      </w:r>
      <w:r w:rsidR="008737E2" w:rsidRPr="008737E2">
        <w:rPr>
          <w:rFonts w:ascii="Times New Roman" w:hAnsi="Times New Roman" w:cs="Times New Roman"/>
        </w:rPr>
        <w:t>40702810506000091493</w:t>
      </w:r>
      <w:r w:rsidR="00D64F77" w:rsidRPr="009A1D2B">
        <w:rPr>
          <w:rFonts w:ascii="Times New Roman" w:hAnsi="Times New Roman" w:cs="Times New Roman"/>
        </w:rPr>
        <w:t>, в Санкт-Петербургском филиале ПАО «Промсвязьбанк», Санкт-Петербург, БИК 044030920, к/с 30101810000000000920.</w:t>
      </w:r>
      <w:r w:rsidR="004B22A3" w:rsidRPr="004B22A3">
        <w:t xml:space="preserve"> </w:t>
      </w:r>
    </w:p>
    <w:p w14:paraId="3EDCAF36" w14:textId="77777777" w:rsidR="004B22A3" w:rsidRDefault="004B22A3" w:rsidP="00BC41C4">
      <w:pPr>
        <w:ind w:left="-709"/>
        <w:rPr>
          <w:rFonts w:ascii="Times New Roman" w:hAnsi="Times New Roman" w:cs="Times New Roman"/>
        </w:rPr>
      </w:pPr>
    </w:p>
    <w:p w14:paraId="0EC31048" w14:textId="1CD552F8" w:rsidR="00AA4016" w:rsidRPr="002819C3" w:rsidRDefault="00AA4016" w:rsidP="008737E2">
      <w:pPr>
        <w:spacing w:after="0"/>
        <w:ind w:left="-709"/>
        <w:rPr>
          <w:rFonts w:ascii="Times New Roman" w:hAnsi="Times New Roman" w:cs="Times New Roman"/>
        </w:rPr>
      </w:pPr>
      <w:r w:rsidRPr="002819C3">
        <w:rPr>
          <w:rFonts w:ascii="Times New Roman" w:hAnsi="Times New Roman" w:cs="Times New Roman"/>
        </w:rPr>
        <w:t>Генеральный директор</w:t>
      </w:r>
    </w:p>
    <w:p w14:paraId="5EE353C0" w14:textId="5210C337" w:rsidR="006C7E6F" w:rsidRPr="002819C3" w:rsidRDefault="000D149C" w:rsidP="008737E2">
      <w:pPr>
        <w:spacing w:after="0"/>
        <w:ind w:left="-709"/>
        <w:rPr>
          <w:rFonts w:ascii="Times New Roman" w:hAnsi="Times New Roman" w:cs="Times New Roman"/>
        </w:rPr>
      </w:pPr>
      <w:r>
        <w:rPr>
          <w:rFonts w:ascii="Times New Roman" w:hAnsi="Times New Roman" w:cs="Times New Roman"/>
        </w:rPr>
        <w:t>А</w:t>
      </w:r>
      <w:r w:rsidR="00F61778" w:rsidRPr="00F61778">
        <w:rPr>
          <w:rFonts w:ascii="Times New Roman" w:hAnsi="Times New Roman" w:cs="Times New Roman"/>
        </w:rPr>
        <w:t>О «</w:t>
      </w:r>
      <w:r w:rsidRPr="000D149C">
        <w:rPr>
          <w:rFonts w:ascii="Times New Roman" w:hAnsi="Times New Roman" w:cs="Times New Roman"/>
        </w:rPr>
        <w:t>Специализированный застройщик «</w:t>
      </w:r>
      <w:proofErr w:type="spellStart"/>
      <w:proofErr w:type="gramStart"/>
      <w:r w:rsidR="006C7E6F">
        <w:rPr>
          <w:rFonts w:ascii="Times New Roman" w:hAnsi="Times New Roman" w:cs="Times New Roman"/>
        </w:rPr>
        <w:t>Конкорд</w:t>
      </w:r>
      <w:r>
        <w:rPr>
          <w:rFonts w:ascii="Times New Roman" w:hAnsi="Times New Roman" w:cs="Times New Roman"/>
        </w:rPr>
        <w:t>»</w:t>
      </w:r>
      <w:r w:rsidR="00AA4016" w:rsidRPr="002819C3">
        <w:rPr>
          <w:rFonts w:ascii="Times New Roman" w:hAnsi="Times New Roman" w:cs="Times New Roman"/>
        </w:rPr>
        <w:t>_</w:t>
      </w:r>
      <w:proofErr w:type="gramEnd"/>
      <w:r w:rsidR="00AA4016" w:rsidRPr="002819C3">
        <w:rPr>
          <w:rFonts w:ascii="Times New Roman" w:hAnsi="Times New Roman" w:cs="Times New Roman"/>
        </w:rPr>
        <w:t>_________________</w:t>
      </w:r>
      <w:r w:rsidR="003B7EEA" w:rsidRPr="002819C3">
        <w:rPr>
          <w:rFonts w:ascii="Times New Roman" w:hAnsi="Times New Roman" w:cs="Times New Roman"/>
        </w:rPr>
        <w:t>___</w:t>
      </w:r>
      <w:r w:rsidR="006C7E6F">
        <w:rPr>
          <w:rFonts w:ascii="Times New Roman" w:hAnsi="Times New Roman" w:cs="Times New Roman"/>
        </w:rPr>
        <w:t>Чуб</w:t>
      </w:r>
      <w:proofErr w:type="spellEnd"/>
      <w:r w:rsidR="006C7E6F">
        <w:rPr>
          <w:rFonts w:ascii="Times New Roman" w:hAnsi="Times New Roman" w:cs="Times New Roman"/>
        </w:rPr>
        <w:t xml:space="preserve"> Александр Николаевич</w:t>
      </w:r>
    </w:p>
    <w:p w14:paraId="3C2B1D97" w14:textId="77777777" w:rsidR="00CA4D3C" w:rsidRPr="002819C3" w:rsidRDefault="00CA4D3C" w:rsidP="008737E2">
      <w:pPr>
        <w:spacing w:after="0"/>
        <w:ind w:left="-709"/>
        <w:jc w:val="both"/>
        <w:rPr>
          <w:rFonts w:ascii="Times New Roman" w:hAnsi="Times New Roman" w:cs="Times New Roman"/>
          <w:b/>
          <w:bCs/>
          <w:i/>
          <w:iCs/>
          <w:u w:val="single"/>
        </w:rPr>
      </w:pPr>
    </w:p>
    <w:p w14:paraId="47F96721" w14:textId="77777777" w:rsidR="00A6668B" w:rsidRPr="002819C3" w:rsidRDefault="00A6668B" w:rsidP="00BC41C4">
      <w:pPr>
        <w:spacing w:after="0"/>
        <w:ind w:left="-709"/>
        <w:jc w:val="both"/>
        <w:rPr>
          <w:rFonts w:ascii="Times New Roman" w:hAnsi="Times New Roman" w:cs="Times New Roman"/>
          <w:b/>
          <w:bCs/>
          <w:i/>
          <w:iCs/>
          <w:u w:val="single"/>
        </w:rPr>
      </w:pPr>
    </w:p>
    <w:p w14:paraId="51B99525" w14:textId="7EC676F9" w:rsidR="0017672F" w:rsidRDefault="00AA4016" w:rsidP="00BC41C4">
      <w:pPr>
        <w:spacing w:after="0"/>
        <w:ind w:left="-709"/>
        <w:jc w:val="both"/>
        <w:rPr>
          <w:rFonts w:ascii="Times New Roman" w:hAnsi="Times New Roman" w:cs="Times New Roman"/>
        </w:rPr>
      </w:pPr>
      <w:r w:rsidRPr="002819C3">
        <w:rPr>
          <w:rFonts w:ascii="Times New Roman" w:hAnsi="Times New Roman" w:cs="Times New Roman"/>
          <w:b/>
          <w:bCs/>
          <w:i/>
          <w:iCs/>
          <w:u w:val="single"/>
        </w:rPr>
        <w:t>УЧАСТНИК ДОЛЕВОГО СТРОИТЕЛЬСТВА:</w:t>
      </w:r>
      <w:r w:rsidR="00A6668B" w:rsidRPr="002819C3">
        <w:rPr>
          <w:rFonts w:ascii="Times New Roman" w:hAnsi="Times New Roman" w:cs="Times New Roman"/>
          <w:b/>
          <w:bCs/>
          <w:i/>
          <w:iCs/>
          <w:u w:val="single"/>
        </w:rPr>
        <w:t xml:space="preserve"> </w:t>
      </w:r>
    </w:p>
    <w:p w14:paraId="5FA14347" w14:textId="77777777" w:rsidR="0017672F" w:rsidRDefault="0017672F" w:rsidP="00BC41C4">
      <w:pPr>
        <w:spacing w:after="0"/>
        <w:ind w:left="-709"/>
        <w:jc w:val="both"/>
        <w:rPr>
          <w:rFonts w:ascii="Times New Roman" w:hAnsi="Times New Roman" w:cs="Times New Roman"/>
        </w:rPr>
      </w:pPr>
    </w:p>
    <w:p w14:paraId="0A4377A7" w14:textId="574D7620" w:rsidR="00FD2035" w:rsidRPr="002819C3" w:rsidRDefault="00FD2035" w:rsidP="00BC41C4">
      <w:pPr>
        <w:spacing w:after="0"/>
        <w:ind w:left="-709"/>
        <w:jc w:val="both"/>
        <w:rPr>
          <w:rFonts w:ascii="Times New Roman" w:hAnsi="Times New Roman" w:cs="Times New Roman"/>
          <w:bCs/>
        </w:rPr>
      </w:pPr>
      <w:r w:rsidRPr="002819C3">
        <w:rPr>
          <w:rFonts w:ascii="Times New Roman" w:hAnsi="Times New Roman" w:cs="Times New Roman"/>
          <w:bCs/>
        </w:rPr>
        <w:t>_________________________________________________________________________________</w:t>
      </w:r>
      <w:r w:rsidR="00A6668B" w:rsidRPr="002819C3">
        <w:rPr>
          <w:rFonts w:ascii="Times New Roman" w:hAnsi="Times New Roman" w:cs="Times New Roman"/>
          <w:bCs/>
        </w:rPr>
        <w:t>_</w:t>
      </w:r>
      <w:r w:rsidR="005F04A7">
        <w:rPr>
          <w:rFonts w:ascii="Times New Roman" w:hAnsi="Times New Roman" w:cs="Times New Roman"/>
          <w:bCs/>
        </w:rPr>
        <w:t>_______</w:t>
      </w:r>
    </w:p>
    <w:p w14:paraId="52BC4032" w14:textId="77777777" w:rsidR="00A6668B" w:rsidRPr="002819C3" w:rsidRDefault="00A6668B" w:rsidP="00BC41C4">
      <w:pPr>
        <w:spacing w:after="0"/>
        <w:ind w:left="-709"/>
        <w:jc w:val="both"/>
        <w:rPr>
          <w:rFonts w:ascii="Times New Roman" w:hAnsi="Times New Roman" w:cs="Times New Roman"/>
          <w:bCs/>
        </w:rPr>
      </w:pPr>
    </w:p>
    <w:p w14:paraId="52CE7C3D" w14:textId="5681178F" w:rsidR="00F10485" w:rsidRDefault="00F10485" w:rsidP="006C7E6F">
      <w:pPr>
        <w:rPr>
          <w:rFonts w:ascii="Times New Roman" w:hAnsi="Times New Roman" w:cs="Times New Roman"/>
          <w:bCs/>
        </w:rPr>
      </w:pPr>
    </w:p>
    <w:p w14:paraId="3171BC44" w14:textId="49EECBFF" w:rsidR="00F10485" w:rsidRDefault="00F10485" w:rsidP="00BC41C4">
      <w:pPr>
        <w:ind w:left="-709"/>
        <w:rPr>
          <w:rFonts w:ascii="Times New Roman" w:hAnsi="Times New Roman" w:cs="Times New Roman"/>
          <w:bCs/>
        </w:rPr>
      </w:pPr>
    </w:p>
    <w:p w14:paraId="6914D984" w14:textId="268A23A3" w:rsidR="006C7E6F" w:rsidRDefault="006C7E6F" w:rsidP="00BC41C4">
      <w:pPr>
        <w:ind w:left="-709"/>
        <w:rPr>
          <w:rFonts w:ascii="Times New Roman" w:hAnsi="Times New Roman" w:cs="Times New Roman"/>
          <w:bCs/>
        </w:rPr>
      </w:pPr>
    </w:p>
    <w:p w14:paraId="1C85E27C" w14:textId="77777777" w:rsidR="008737E2" w:rsidRDefault="008737E2" w:rsidP="00BC41C4">
      <w:pPr>
        <w:ind w:left="-709"/>
        <w:rPr>
          <w:rFonts w:ascii="Times New Roman" w:hAnsi="Times New Roman" w:cs="Times New Roman"/>
          <w:bCs/>
        </w:rPr>
      </w:pPr>
    </w:p>
    <w:p w14:paraId="07BF359A" w14:textId="77777777" w:rsidR="00F61778" w:rsidRDefault="00F61778" w:rsidP="00BC41C4">
      <w:pPr>
        <w:ind w:left="-709"/>
        <w:rPr>
          <w:rFonts w:ascii="Times New Roman" w:hAnsi="Times New Roman" w:cs="Times New Roman"/>
          <w:b/>
          <w:bCs/>
        </w:rPr>
      </w:pPr>
    </w:p>
    <w:p w14:paraId="0147EA9A" w14:textId="4CEBB674" w:rsidR="00C23173" w:rsidRPr="002819C3" w:rsidRDefault="00C23173" w:rsidP="00BC41C4">
      <w:pPr>
        <w:ind w:left="-709"/>
        <w:jc w:val="right"/>
        <w:rPr>
          <w:rFonts w:ascii="Times New Roman" w:hAnsi="Times New Roman" w:cs="Times New Roman"/>
          <w:b/>
          <w:bCs/>
        </w:rPr>
      </w:pPr>
      <w:r w:rsidRPr="002819C3">
        <w:rPr>
          <w:rFonts w:ascii="Times New Roman" w:hAnsi="Times New Roman" w:cs="Times New Roman"/>
          <w:b/>
          <w:bCs/>
        </w:rPr>
        <w:lastRenderedPageBreak/>
        <w:t>Приложение 1</w:t>
      </w:r>
    </w:p>
    <w:p w14:paraId="60C3CC45" w14:textId="66EE4381" w:rsidR="00DD2B3D" w:rsidRPr="006C7E6F" w:rsidRDefault="005F7920" w:rsidP="00BC41C4">
      <w:pPr>
        <w:ind w:left="-709"/>
        <w:jc w:val="center"/>
        <w:rPr>
          <w:rFonts w:ascii="Times New Roman" w:hAnsi="Times New Roman" w:cs="Times New Roman"/>
          <w:noProof/>
        </w:rPr>
      </w:pPr>
      <w:r w:rsidRPr="006C7E6F">
        <w:rPr>
          <w:rFonts w:ascii="Times New Roman" w:hAnsi="Times New Roman" w:cs="Times New Roman"/>
        </w:rPr>
        <w:t>1</w:t>
      </w:r>
      <w:r w:rsidR="00C23173" w:rsidRPr="006C7E6F">
        <w:rPr>
          <w:rFonts w:ascii="Times New Roman" w:hAnsi="Times New Roman" w:cs="Times New Roman"/>
        </w:rPr>
        <w:t xml:space="preserve"> </w:t>
      </w:r>
      <w:r w:rsidR="007E1898" w:rsidRPr="006C7E6F">
        <w:rPr>
          <w:rFonts w:ascii="Times New Roman" w:hAnsi="Times New Roman" w:cs="Times New Roman"/>
        </w:rPr>
        <w:t xml:space="preserve">(секция) </w:t>
      </w:r>
      <w:r w:rsidR="00C23173" w:rsidRPr="006C7E6F">
        <w:rPr>
          <w:rFonts w:ascii="Times New Roman" w:hAnsi="Times New Roman" w:cs="Times New Roman"/>
        </w:rPr>
        <w:t xml:space="preserve">подъезд </w:t>
      </w:r>
      <w:r w:rsidRPr="006C7E6F">
        <w:rPr>
          <w:rFonts w:ascii="Times New Roman" w:hAnsi="Times New Roman" w:cs="Times New Roman"/>
        </w:rPr>
        <w:t>1</w:t>
      </w:r>
      <w:r w:rsidR="008F1473" w:rsidRPr="006C7E6F">
        <w:rPr>
          <w:rFonts w:ascii="Times New Roman" w:hAnsi="Times New Roman" w:cs="Times New Roman"/>
        </w:rPr>
        <w:t xml:space="preserve"> </w:t>
      </w:r>
      <w:r w:rsidR="00C23173" w:rsidRPr="006C7E6F">
        <w:rPr>
          <w:rFonts w:ascii="Times New Roman" w:hAnsi="Times New Roman" w:cs="Times New Roman"/>
        </w:rPr>
        <w:t>эта</w:t>
      </w:r>
      <w:r w:rsidR="00F61778" w:rsidRPr="006C7E6F">
        <w:rPr>
          <w:rFonts w:ascii="Times New Roman" w:hAnsi="Times New Roman" w:cs="Times New Roman"/>
          <w:noProof/>
        </w:rPr>
        <w:t>ж</w:t>
      </w:r>
    </w:p>
    <w:p w14:paraId="7EB6FB33" w14:textId="2A1A0B0A" w:rsidR="00F61778" w:rsidRDefault="00F61778" w:rsidP="008F1473">
      <w:pPr>
        <w:jc w:val="center"/>
        <w:rPr>
          <w:noProof/>
        </w:rPr>
      </w:pPr>
    </w:p>
    <w:p w14:paraId="44263601" w14:textId="77777777" w:rsidR="00F61778" w:rsidRPr="008F1473" w:rsidRDefault="00F61778" w:rsidP="008F1473">
      <w:pPr>
        <w:jc w:val="center"/>
        <w:rPr>
          <w:rFonts w:ascii="Times New Roman" w:hAnsi="Times New Roman" w:cs="Times New Roman"/>
          <w:noProof/>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7E2D" w14:paraId="47DD5336" w14:textId="77777777" w:rsidTr="000D149C">
        <w:tc>
          <w:tcPr>
            <w:tcW w:w="4785" w:type="dxa"/>
          </w:tcPr>
          <w:p w14:paraId="614743A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rPr>
              <w:t>ЗАСТРОЙЩИК</w:t>
            </w:r>
            <w:r w:rsidRPr="002819C3">
              <w:rPr>
                <w:rFonts w:ascii="Times New Roman" w:hAnsi="Times New Roman" w:cs="Times New Roman"/>
                <w:b/>
              </w:rPr>
              <w:t xml:space="preserve">: </w:t>
            </w:r>
          </w:p>
          <w:p w14:paraId="0910E047" w14:textId="0277CB7C" w:rsidR="00F61778" w:rsidRPr="00F10485" w:rsidRDefault="007E1898" w:rsidP="000D149C">
            <w:pPr>
              <w:rPr>
                <w:rFonts w:ascii="Times New Roman" w:hAnsi="Times New Roman" w:cs="Times New Roman"/>
              </w:rPr>
            </w:pPr>
            <w:r w:rsidRPr="00F10485">
              <w:rPr>
                <w:rFonts w:ascii="Times New Roman" w:hAnsi="Times New Roman" w:cs="Times New Roman"/>
              </w:rPr>
              <w:t>Акционерное</w:t>
            </w:r>
            <w:r w:rsidR="000D149C" w:rsidRPr="00F10485">
              <w:rPr>
                <w:rFonts w:ascii="Times New Roman" w:hAnsi="Times New Roman" w:cs="Times New Roman"/>
              </w:rPr>
              <w:t xml:space="preserve"> </w:t>
            </w:r>
            <w:r w:rsidRPr="00F10485">
              <w:rPr>
                <w:rFonts w:ascii="Times New Roman" w:hAnsi="Times New Roman" w:cs="Times New Roman"/>
              </w:rPr>
              <w:t xml:space="preserve">общество «Специализированный застройщик </w:t>
            </w:r>
            <w:r w:rsidR="00F10485" w:rsidRPr="00F10485">
              <w:rPr>
                <w:rFonts w:ascii="Times New Roman" w:hAnsi="Times New Roman" w:cs="Times New Roman"/>
              </w:rPr>
              <w:t>«</w:t>
            </w:r>
            <w:r w:rsidR="006C7E6F">
              <w:rPr>
                <w:rFonts w:ascii="Times New Roman" w:hAnsi="Times New Roman" w:cs="Times New Roman"/>
              </w:rPr>
              <w:t>Конкорд</w:t>
            </w:r>
            <w:r w:rsidRPr="00F10485">
              <w:rPr>
                <w:rFonts w:ascii="Times New Roman" w:hAnsi="Times New Roman" w:cs="Times New Roman"/>
              </w:rPr>
              <w:t>»</w:t>
            </w:r>
          </w:p>
          <w:p w14:paraId="32F5D082" w14:textId="77777777" w:rsidR="007E1898" w:rsidRDefault="007E1898" w:rsidP="002C7E2D">
            <w:pPr>
              <w:jc w:val="both"/>
              <w:rPr>
                <w:rFonts w:ascii="Times New Roman" w:hAnsi="Times New Roman" w:cs="Times New Roman"/>
                <w:kern w:val="2"/>
              </w:rPr>
            </w:pPr>
          </w:p>
          <w:p w14:paraId="29747EF4" w14:textId="56F82784" w:rsidR="002C7E2D" w:rsidRDefault="002C7E2D" w:rsidP="002C7E2D">
            <w:pPr>
              <w:jc w:val="both"/>
              <w:rPr>
                <w:rFonts w:ascii="Times New Roman" w:hAnsi="Times New Roman" w:cs="Times New Roman"/>
                <w:kern w:val="2"/>
              </w:rPr>
            </w:pPr>
            <w:r w:rsidRPr="002819C3">
              <w:rPr>
                <w:rFonts w:ascii="Times New Roman" w:hAnsi="Times New Roman" w:cs="Times New Roman"/>
                <w:kern w:val="2"/>
              </w:rPr>
              <w:t>Генеральный директор</w:t>
            </w:r>
          </w:p>
          <w:p w14:paraId="5FF87F9D" w14:textId="77777777" w:rsidR="002C7E2D" w:rsidRDefault="002C7E2D" w:rsidP="002C7E2D">
            <w:pPr>
              <w:jc w:val="both"/>
              <w:rPr>
                <w:rFonts w:ascii="Times New Roman" w:hAnsi="Times New Roman" w:cs="Times New Roman"/>
                <w:kern w:val="2"/>
              </w:rPr>
            </w:pPr>
          </w:p>
          <w:p w14:paraId="72554E13" w14:textId="77777777" w:rsidR="002C7E2D" w:rsidRDefault="002C7E2D" w:rsidP="002C7E2D">
            <w:pPr>
              <w:jc w:val="both"/>
              <w:rPr>
                <w:rFonts w:ascii="Times New Roman" w:hAnsi="Times New Roman" w:cs="Times New Roman"/>
                <w:kern w:val="2"/>
              </w:rPr>
            </w:pPr>
          </w:p>
          <w:p w14:paraId="1BAA4118" w14:textId="1A40FB20" w:rsidR="002C7E2D" w:rsidRDefault="002C7E2D" w:rsidP="002C7E2D">
            <w:pPr>
              <w:jc w:val="both"/>
              <w:rPr>
                <w:rFonts w:ascii="Times New Roman" w:hAnsi="Times New Roman" w:cs="Times New Roman"/>
                <w:b/>
                <w:bCs/>
              </w:rPr>
            </w:pPr>
            <w:r w:rsidRPr="002819C3">
              <w:rPr>
                <w:rFonts w:ascii="Times New Roman" w:hAnsi="Times New Roman" w:cs="Times New Roman"/>
                <w:kern w:val="2"/>
              </w:rPr>
              <w:t xml:space="preserve"> ____________________</w:t>
            </w:r>
            <w:r w:rsidR="007E1898">
              <w:rPr>
                <w:rFonts w:ascii="Times New Roman" w:hAnsi="Times New Roman" w:cs="Times New Roman"/>
                <w:kern w:val="2"/>
              </w:rPr>
              <w:t>/</w:t>
            </w:r>
            <w:r w:rsidR="006C7E6F">
              <w:rPr>
                <w:rFonts w:ascii="Times New Roman" w:hAnsi="Times New Roman" w:cs="Times New Roman"/>
                <w:kern w:val="2"/>
              </w:rPr>
              <w:t>Чуб А.Н</w:t>
            </w:r>
            <w:r w:rsidR="007E1898">
              <w:rPr>
                <w:rFonts w:ascii="Times New Roman" w:hAnsi="Times New Roman" w:cs="Times New Roman"/>
                <w:kern w:val="2"/>
              </w:rPr>
              <w:t>./</w:t>
            </w:r>
          </w:p>
        </w:tc>
        <w:tc>
          <w:tcPr>
            <w:tcW w:w="4786" w:type="dxa"/>
          </w:tcPr>
          <w:p w14:paraId="0D72DB4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b/>
                <w:bCs/>
              </w:rPr>
              <w:t>Участник долевого строительства</w:t>
            </w:r>
            <w:r w:rsidRPr="002819C3">
              <w:rPr>
                <w:rFonts w:ascii="Times New Roman" w:hAnsi="Times New Roman" w:cs="Times New Roman"/>
                <w:b/>
              </w:rPr>
              <w:t xml:space="preserve">:                                                                      </w:t>
            </w:r>
          </w:p>
          <w:p w14:paraId="0A5377C8" w14:textId="6778B7CB" w:rsidR="002C7E2D" w:rsidRDefault="002C7E2D" w:rsidP="002C7E2D">
            <w:pPr>
              <w:jc w:val="both"/>
              <w:rPr>
                <w:rFonts w:ascii="Times New Roman" w:hAnsi="Times New Roman" w:cs="Times New Roman"/>
                <w:b/>
              </w:rPr>
            </w:pPr>
          </w:p>
          <w:p w14:paraId="1D2FC2D6" w14:textId="4C524849" w:rsidR="00F61778" w:rsidRDefault="00F61778" w:rsidP="002C7E2D">
            <w:pPr>
              <w:jc w:val="both"/>
              <w:rPr>
                <w:rFonts w:ascii="Times New Roman" w:hAnsi="Times New Roman" w:cs="Times New Roman"/>
                <w:b/>
              </w:rPr>
            </w:pPr>
          </w:p>
          <w:p w14:paraId="0BABE95F" w14:textId="5D24949D" w:rsidR="00F61778" w:rsidRDefault="00F61778" w:rsidP="002C7E2D">
            <w:pPr>
              <w:jc w:val="both"/>
              <w:rPr>
                <w:rFonts w:ascii="Times New Roman" w:hAnsi="Times New Roman" w:cs="Times New Roman"/>
                <w:b/>
              </w:rPr>
            </w:pPr>
          </w:p>
          <w:p w14:paraId="5F66203A" w14:textId="6BEF3F10" w:rsidR="00F61778" w:rsidRDefault="00F61778" w:rsidP="002C7E2D">
            <w:pPr>
              <w:jc w:val="both"/>
              <w:rPr>
                <w:rFonts w:ascii="Times New Roman" w:hAnsi="Times New Roman" w:cs="Times New Roman"/>
                <w:b/>
              </w:rPr>
            </w:pPr>
          </w:p>
          <w:p w14:paraId="54533B87" w14:textId="181F877B" w:rsidR="00F61778" w:rsidRDefault="00F61778" w:rsidP="002C7E2D">
            <w:pPr>
              <w:jc w:val="both"/>
              <w:rPr>
                <w:rFonts w:ascii="Times New Roman" w:hAnsi="Times New Roman" w:cs="Times New Roman"/>
                <w:b/>
              </w:rPr>
            </w:pPr>
          </w:p>
          <w:p w14:paraId="0C9D4092" w14:textId="77777777" w:rsidR="00F61778" w:rsidRPr="002819C3" w:rsidRDefault="00F61778" w:rsidP="002C7E2D">
            <w:pPr>
              <w:jc w:val="both"/>
              <w:rPr>
                <w:rFonts w:ascii="Times New Roman" w:hAnsi="Times New Roman" w:cs="Times New Roman"/>
                <w:b/>
              </w:rPr>
            </w:pPr>
          </w:p>
          <w:p w14:paraId="44F9D176" w14:textId="576868BF" w:rsidR="002C7E2D" w:rsidRDefault="002C7E2D" w:rsidP="002C7E2D">
            <w:pPr>
              <w:jc w:val="both"/>
              <w:rPr>
                <w:rFonts w:ascii="Times New Roman" w:hAnsi="Times New Roman" w:cs="Times New Roman"/>
                <w:b/>
              </w:rPr>
            </w:pPr>
            <w:r w:rsidRPr="002819C3">
              <w:rPr>
                <w:rFonts w:ascii="Times New Roman" w:hAnsi="Times New Roman" w:cs="Times New Roman"/>
                <w:b/>
              </w:rPr>
              <w:softHyphen/>
              <w:t>______________________</w:t>
            </w:r>
            <w:r w:rsidRPr="002819C3">
              <w:rPr>
                <w:rFonts w:ascii="Times New Roman" w:hAnsi="Times New Roman" w:cs="Times New Roman"/>
                <w:bCs/>
              </w:rPr>
              <w:t>/</w:t>
            </w:r>
            <w:r w:rsidRPr="002819C3">
              <w:rPr>
                <w:rFonts w:ascii="Times New Roman" w:hAnsi="Times New Roman" w:cs="Times New Roman"/>
                <w:b/>
              </w:rPr>
              <w:t xml:space="preserve">/ </w:t>
            </w:r>
          </w:p>
          <w:p w14:paraId="02B67FE1" w14:textId="77777777" w:rsidR="002C7E2D" w:rsidRDefault="002C7E2D" w:rsidP="002C7E2D">
            <w:pPr>
              <w:jc w:val="both"/>
              <w:rPr>
                <w:rFonts w:ascii="Times New Roman" w:hAnsi="Times New Roman" w:cs="Times New Roman"/>
                <w:b/>
              </w:rPr>
            </w:pPr>
          </w:p>
          <w:p w14:paraId="7DCC5B0C" w14:textId="77777777" w:rsidR="002C7E2D" w:rsidRDefault="002C7E2D" w:rsidP="002C7E2D">
            <w:pPr>
              <w:jc w:val="both"/>
              <w:rPr>
                <w:rFonts w:ascii="Times New Roman" w:hAnsi="Times New Roman" w:cs="Times New Roman"/>
                <w:b/>
              </w:rPr>
            </w:pPr>
          </w:p>
          <w:p w14:paraId="6D8FFCAC" w14:textId="77777777" w:rsidR="002C7E2D" w:rsidRDefault="002C7E2D" w:rsidP="00F61778">
            <w:pPr>
              <w:jc w:val="both"/>
              <w:rPr>
                <w:rFonts w:ascii="Times New Roman" w:hAnsi="Times New Roman" w:cs="Times New Roman"/>
                <w:b/>
                <w:bCs/>
              </w:rPr>
            </w:pPr>
          </w:p>
        </w:tc>
      </w:tr>
    </w:tbl>
    <w:p w14:paraId="1446142B" w14:textId="77777777" w:rsidR="00113CB7" w:rsidRPr="002819C3" w:rsidRDefault="00113CB7" w:rsidP="00C23173">
      <w:pPr>
        <w:jc w:val="both"/>
        <w:rPr>
          <w:rFonts w:ascii="Times New Roman" w:hAnsi="Times New Roman" w:cs="Times New Roman"/>
        </w:rPr>
      </w:pPr>
    </w:p>
    <w:p w14:paraId="558E91B7" w14:textId="77777777" w:rsidR="002C7E2D" w:rsidRPr="008F1473" w:rsidRDefault="002C7E2D">
      <w:pPr>
        <w:jc w:val="both"/>
        <w:rPr>
          <w:rFonts w:ascii="Times New Roman" w:hAnsi="Times New Roman" w:cs="Times New Roman"/>
        </w:rPr>
      </w:pPr>
    </w:p>
    <w:sectPr w:rsidR="002C7E2D" w:rsidRPr="008F1473" w:rsidSect="00113CB7">
      <w:footerReference w:type="default" r:id="rId8"/>
      <w:pgSz w:w="11906" w:h="16838"/>
      <w:pgMar w:top="567" w:right="850"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D5CF" w14:textId="77777777" w:rsidR="003243E5" w:rsidRDefault="003243E5" w:rsidP="00C23173">
      <w:pPr>
        <w:spacing w:after="0" w:line="240" w:lineRule="auto"/>
      </w:pPr>
      <w:r>
        <w:separator/>
      </w:r>
    </w:p>
  </w:endnote>
  <w:endnote w:type="continuationSeparator" w:id="0">
    <w:p w14:paraId="0EA05419" w14:textId="77777777" w:rsidR="003243E5" w:rsidRDefault="003243E5" w:rsidP="00C2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09153"/>
      <w:docPartObj>
        <w:docPartGallery w:val="Page Numbers (Bottom of Page)"/>
        <w:docPartUnique/>
      </w:docPartObj>
    </w:sdtPr>
    <w:sdtEndPr/>
    <w:sdtContent>
      <w:p w14:paraId="3642EE61" w14:textId="18AD4053" w:rsidR="007E1898" w:rsidRDefault="007E1898">
        <w:pPr>
          <w:pStyle w:val="ac"/>
          <w:jc w:val="right"/>
        </w:pPr>
        <w:r>
          <w:fldChar w:fldCharType="begin"/>
        </w:r>
        <w:r>
          <w:instrText>PAGE   \* MERGEFORMAT</w:instrText>
        </w:r>
        <w:r>
          <w:fldChar w:fldCharType="separate"/>
        </w:r>
        <w:r>
          <w:t>2</w:t>
        </w:r>
        <w:r>
          <w:fldChar w:fldCharType="end"/>
        </w:r>
      </w:p>
    </w:sdtContent>
  </w:sdt>
  <w:p w14:paraId="674E1E6F" w14:textId="77777777" w:rsidR="007E1898" w:rsidRDefault="007E18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3C1A" w14:textId="77777777" w:rsidR="003243E5" w:rsidRDefault="003243E5" w:rsidP="00C23173">
      <w:pPr>
        <w:spacing w:after="0" w:line="240" w:lineRule="auto"/>
      </w:pPr>
      <w:r>
        <w:separator/>
      </w:r>
    </w:p>
  </w:footnote>
  <w:footnote w:type="continuationSeparator" w:id="0">
    <w:p w14:paraId="06B0CE51" w14:textId="77777777" w:rsidR="003243E5" w:rsidRDefault="003243E5" w:rsidP="00C2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rPr>
        <w:rFonts w:cs="Tahoma"/>
        <w:color w:val="000000"/>
        <w:sz w:val="21"/>
        <w:szCs w:val="21"/>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
      <w:numFmt w:val="decimal"/>
      <w:lvlText w:val="%1.%2."/>
      <w:lvlJc w:val="left"/>
      <w:pPr>
        <w:tabs>
          <w:tab w:val="num" w:pos="928"/>
        </w:tabs>
        <w:ind w:left="928" w:hanging="360"/>
      </w:pPr>
      <w:rPr>
        <w:rFonts w:cs="Tahoma"/>
        <w:b/>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360" w:hanging="360"/>
      </w:pPr>
    </w:lvl>
    <w:lvl w:ilvl="1">
      <w:start w:val="6"/>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104" w:hanging="144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16760D"/>
    <w:multiLevelType w:val="multilevel"/>
    <w:tmpl w:val="5A9EF68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18C4458F"/>
    <w:multiLevelType w:val="multilevel"/>
    <w:tmpl w:val="DBB4260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D782A39"/>
    <w:multiLevelType w:val="multilevel"/>
    <w:tmpl w:val="5A9EF68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A1088C"/>
    <w:multiLevelType w:val="multilevel"/>
    <w:tmpl w:val="BCE2CB8E"/>
    <w:lvl w:ilvl="0">
      <w:start w:val="2"/>
      <w:numFmt w:val="decimal"/>
      <w:lvlText w:val="%1."/>
      <w:lvlJc w:val="left"/>
      <w:pPr>
        <w:ind w:left="360" w:hanging="360"/>
      </w:pPr>
      <w:rPr>
        <w:rFonts w:ascii="Times New Roman" w:eastAsia="Times New Roman" w:hAnsi="Times New Roman" w:cs="Times New Roman" w:hint="default"/>
        <w:color w:val="333333"/>
        <w:sz w:val="20"/>
      </w:rPr>
    </w:lvl>
    <w:lvl w:ilvl="1">
      <w:start w:val="2"/>
      <w:numFmt w:val="decimal"/>
      <w:lvlText w:val="%1.%2."/>
      <w:lvlJc w:val="left"/>
      <w:pPr>
        <w:ind w:left="360" w:hanging="360"/>
      </w:pPr>
      <w:rPr>
        <w:rFonts w:ascii="Times New Roman" w:eastAsia="Times New Roman" w:hAnsi="Times New Roman" w:cs="Times New Roman" w:hint="default"/>
        <w:color w:val="333333"/>
        <w:sz w:val="20"/>
      </w:rPr>
    </w:lvl>
    <w:lvl w:ilvl="2">
      <w:start w:val="1"/>
      <w:numFmt w:val="decimal"/>
      <w:lvlText w:val="%1.%2.%3."/>
      <w:lvlJc w:val="left"/>
      <w:pPr>
        <w:ind w:left="720" w:hanging="720"/>
      </w:pPr>
      <w:rPr>
        <w:rFonts w:ascii="Times New Roman" w:eastAsia="Times New Roman" w:hAnsi="Times New Roman" w:cs="Times New Roman" w:hint="default"/>
        <w:color w:val="333333"/>
        <w:sz w:val="20"/>
      </w:rPr>
    </w:lvl>
    <w:lvl w:ilvl="3">
      <w:start w:val="1"/>
      <w:numFmt w:val="decimal"/>
      <w:lvlText w:val="%1.%2.%3.%4."/>
      <w:lvlJc w:val="left"/>
      <w:pPr>
        <w:ind w:left="720" w:hanging="720"/>
      </w:pPr>
      <w:rPr>
        <w:rFonts w:ascii="Times New Roman" w:eastAsia="Times New Roman" w:hAnsi="Times New Roman" w:cs="Times New Roman" w:hint="default"/>
        <w:color w:val="333333"/>
        <w:sz w:val="20"/>
      </w:rPr>
    </w:lvl>
    <w:lvl w:ilvl="4">
      <w:start w:val="1"/>
      <w:numFmt w:val="decimal"/>
      <w:lvlText w:val="%1.%2.%3.%4.%5."/>
      <w:lvlJc w:val="left"/>
      <w:pPr>
        <w:ind w:left="720" w:hanging="720"/>
      </w:pPr>
      <w:rPr>
        <w:rFonts w:ascii="Times New Roman" w:eastAsia="Times New Roman" w:hAnsi="Times New Roman" w:cs="Times New Roman" w:hint="default"/>
        <w:color w:val="333333"/>
        <w:sz w:val="20"/>
      </w:rPr>
    </w:lvl>
    <w:lvl w:ilvl="5">
      <w:start w:val="1"/>
      <w:numFmt w:val="decimal"/>
      <w:lvlText w:val="%1.%2.%3.%4.%5.%6."/>
      <w:lvlJc w:val="left"/>
      <w:pPr>
        <w:ind w:left="1080" w:hanging="1080"/>
      </w:pPr>
      <w:rPr>
        <w:rFonts w:ascii="Times New Roman" w:eastAsia="Times New Roman" w:hAnsi="Times New Roman" w:cs="Times New Roman" w:hint="default"/>
        <w:color w:val="333333"/>
        <w:sz w:val="20"/>
      </w:rPr>
    </w:lvl>
    <w:lvl w:ilvl="6">
      <w:start w:val="1"/>
      <w:numFmt w:val="decimal"/>
      <w:lvlText w:val="%1.%2.%3.%4.%5.%6.%7."/>
      <w:lvlJc w:val="left"/>
      <w:pPr>
        <w:ind w:left="1080" w:hanging="1080"/>
      </w:pPr>
      <w:rPr>
        <w:rFonts w:ascii="Times New Roman" w:eastAsia="Times New Roman" w:hAnsi="Times New Roman" w:cs="Times New Roman" w:hint="default"/>
        <w:color w:val="333333"/>
        <w:sz w:val="20"/>
      </w:rPr>
    </w:lvl>
    <w:lvl w:ilvl="7">
      <w:start w:val="1"/>
      <w:numFmt w:val="decimal"/>
      <w:lvlText w:val="%1.%2.%3.%4.%5.%6.%7.%8."/>
      <w:lvlJc w:val="left"/>
      <w:pPr>
        <w:ind w:left="1080" w:hanging="1080"/>
      </w:pPr>
      <w:rPr>
        <w:rFonts w:ascii="Times New Roman" w:eastAsia="Times New Roman" w:hAnsi="Times New Roman" w:cs="Times New Roman" w:hint="default"/>
        <w:color w:val="333333"/>
        <w:sz w:val="20"/>
      </w:rPr>
    </w:lvl>
    <w:lvl w:ilvl="8">
      <w:start w:val="1"/>
      <w:numFmt w:val="decimal"/>
      <w:lvlText w:val="%1.%2.%3.%4.%5.%6.%7.%8.%9."/>
      <w:lvlJc w:val="left"/>
      <w:pPr>
        <w:ind w:left="1440" w:hanging="1440"/>
      </w:pPr>
      <w:rPr>
        <w:rFonts w:ascii="Times New Roman" w:eastAsia="Times New Roman" w:hAnsi="Times New Roman" w:cs="Times New Roman" w:hint="default"/>
        <w:color w:val="333333"/>
        <w:sz w:val="20"/>
      </w:rPr>
    </w:lvl>
  </w:abstractNum>
  <w:abstractNum w:abstractNumId="12" w15:restartNumberingAfterBreak="0">
    <w:nsid w:val="215A4374"/>
    <w:multiLevelType w:val="multilevel"/>
    <w:tmpl w:val="14B4A0D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7A73"/>
    <w:multiLevelType w:val="multilevel"/>
    <w:tmpl w:val="CF72EA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E12A5"/>
    <w:multiLevelType w:val="multilevel"/>
    <w:tmpl w:val="B2E451C8"/>
    <w:lvl w:ilvl="0">
      <w:start w:val="2"/>
      <w:numFmt w:val="decimal"/>
      <w:lvlText w:val="%1."/>
      <w:lvlJc w:val="left"/>
      <w:pPr>
        <w:ind w:left="360" w:hanging="360"/>
      </w:pPr>
      <w:rPr>
        <w:rFonts w:eastAsia="Times New Roman" w:hint="default"/>
        <w:color w:val="333333"/>
      </w:rPr>
    </w:lvl>
    <w:lvl w:ilvl="1">
      <w:start w:val="4"/>
      <w:numFmt w:val="decimal"/>
      <w:lvlText w:val="%1.%2."/>
      <w:lvlJc w:val="left"/>
      <w:pPr>
        <w:ind w:left="360" w:hanging="360"/>
      </w:pPr>
      <w:rPr>
        <w:rFonts w:eastAsia="Times New Roman" w:hint="default"/>
        <w:b/>
        <w:bCs/>
        <w:color w:val="333333"/>
      </w:rPr>
    </w:lvl>
    <w:lvl w:ilvl="2">
      <w:start w:val="1"/>
      <w:numFmt w:val="decimal"/>
      <w:lvlText w:val="%1.%2.%3."/>
      <w:lvlJc w:val="left"/>
      <w:pPr>
        <w:ind w:left="720" w:hanging="720"/>
      </w:pPr>
      <w:rPr>
        <w:rFonts w:eastAsia="Times New Roman" w:hint="default"/>
        <w:color w:val="333333"/>
      </w:rPr>
    </w:lvl>
    <w:lvl w:ilvl="3">
      <w:start w:val="1"/>
      <w:numFmt w:val="decimal"/>
      <w:lvlText w:val="%1.%2.%3.%4."/>
      <w:lvlJc w:val="left"/>
      <w:pPr>
        <w:ind w:left="720" w:hanging="720"/>
      </w:pPr>
      <w:rPr>
        <w:rFonts w:eastAsia="Times New Roman" w:hint="default"/>
        <w:color w:val="333333"/>
      </w:rPr>
    </w:lvl>
    <w:lvl w:ilvl="4">
      <w:start w:val="1"/>
      <w:numFmt w:val="decimal"/>
      <w:lvlText w:val="%1.%2.%3.%4.%5."/>
      <w:lvlJc w:val="left"/>
      <w:pPr>
        <w:ind w:left="1080" w:hanging="1080"/>
      </w:pPr>
      <w:rPr>
        <w:rFonts w:eastAsia="Times New Roman" w:hint="default"/>
        <w:color w:val="333333"/>
      </w:rPr>
    </w:lvl>
    <w:lvl w:ilvl="5">
      <w:start w:val="1"/>
      <w:numFmt w:val="decimal"/>
      <w:lvlText w:val="%1.%2.%3.%4.%5.%6."/>
      <w:lvlJc w:val="left"/>
      <w:pPr>
        <w:ind w:left="1080" w:hanging="1080"/>
      </w:pPr>
      <w:rPr>
        <w:rFonts w:eastAsia="Times New Roman" w:hint="default"/>
        <w:color w:val="333333"/>
      </w:rPr>
    </w:lvl>
    <w:lvl w:ilvl="6">
      <w:start w:val="1"/>
      <w:numFmt w:val="decimal"/>
      <w:lvlText w:val="%1.%2.%3.%4.%5.%6.%7."/>
      <w:lvlJc w:val="left"/>
      <w:pPr>
        <w:ind w:left="1440" w:hanging="1440"/>
      </w:pPr>
      <w:rPr>
        <w:rFonts w:eastAsia="Times New Roman" w:hint="default"/>
        <w:color w:val="333333"/>
      </w:rPr>
    </w:lvl>
    <w:lvl w:ilvl="7">
      <w:start w:val="1"/>
      <w:numFmt w:val="decimal"/>
      <w:lvlText w:val="%1.%2.%3.%4.%5.%6.%7.%8."/>
      <w:lvlJc w:val="left"/>
      <w:pPr>
        <w:ind w:left="1440" w:hanging="1440"/>
      </w:pPr>
      <w:rPr>
        <w:rFonts w:eastAsia="Times New Roman" w:hint="default"/>
        <w:color w:val="333333"/>
      </w:rPr>
    </w:lvl>
    <w:lvl w:ilvl="8">
      <w:start w:val="1"/>
      <w:numFmt w:val="decimal"/>
      <w:lvlText w:val="%1.%2.%3.%4.%5.%6.%7.%8.%9."/>
      <w:lvlJc w:val="left"/>
      <w:pPr>
        <w:ind w:left="1800" w:hanging="1800"/>
      </w:pPr>
      <w:rPr>
        <w:rFonts w:eastAsia="Times New Roman" w:hint="default"/>
        <w:color w:val="333333"/>
      </w:rPr>
    </w:lvl>
  </w:abstractNum>
  <w:abstractNum w:abstractNumId="15" w15:restartNumberingAfterBreak="0">
    <w:nsid w:val="2C9220EC"/>
    <w:multiLevelType w:val="multilevel"/>
    <w:tmpl w:val="2812C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B10A5B"/>
    <w:multiLevelType w:val="multilevel"/>
    <w:tmpl w:val="C6CAE340"/>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7372CC"/>
    <w:multiLevelType w:val="multilevel"/>
    <w:tmpl w:val="9B0CC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03D4E"/>
    <w:multiLevelType w:val="multilevel"/>
    <w:tmpl w:val="5584355C"/>
    <w:lvl w:ilvl="0">
      <w:start w:val="2"/>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9" w15:restartNumberingAfterBreak="0">
    <w:nsid w:val="74507C36"/>
    <w:multiLevelType w:val="multilevel"/>
    <w:tmpl w:val="D514F8B8"/>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7FE018FC"/>
    <w:multiLevelType w:val="multilevel"/>
    <w:tmpl w:val="7C0674BE"/>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5"/>
  </w:num>
  <w:num w:numId="13">
    <w:abstractNumId w:val="19"/>
  </w:num>
  <w:num w:numId="14">
    <w:abstractNumId w:val="18"/>
  </w:num>
  <w:num w:numId="15">
    <w:abstractNumId w:val="11"/>
  </w:num>
  <w:num w:numId="16">
    <w:abstractNumId w:val="20"/>
  </w:num>
  <w:num w:numId="17">
    <w:abstractNumId w:val="16"/>
  </w:num>
  <w:num w:numId="18">
    <w:abstractNumId w:val="13"/>
  </w:num>
  <w:num w:numId="19">
    <w:abstractNumId w:val="17"/>
  </w:num>
  <w:num w:numId="20">
    <w:abstractNumId w:val="14"/>
  </w:num>
  <w:num w:numId="21">
    <w:abstractNumId w:val="12"/>
  </w:num>
  <w:num w:numId="2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CCD"/>
    <w:rsid w:val="00013F40"/>
    <w:rsid w:val="0002022B"/>
    <w:rsid w:val="00020A78"/>
    <w:rsid w:val="000653A5"/>
    <w:rsid w:val="00066C58"/>
    <w:rsid w:val="00076C58"/>
    <w:rsid w:val="000836CF"/>
    <w:rsid w:val="00087378"/>
    <w:rsid w:val="000B6250"/>
    <w:rsid w:val="000C1E41"/>
    <w:rsid w:val="000D149C"/>
    <w:rsid w:val="000E7866"/>
    <w:rsid w:val="000E7D81"/>
    <w:rsid w:val="00106529"/>
    <w:rsid w:val="00111CCC"/>
    <w:rsid w:val="00113CB7"/>
    <w:rsid w:val="00126B0C"/>
    <w:rsid w:val="001347F4"/>
    <w:rsid w:val="0015029C"/>
    <w:rsid w:val="001651BB"/>
    <w:rsid w:val="0016577E"/>
    <w:rsid w:val="00170730"/>
    <w:rsid w:val="0017672F"/>
    <w:rsid w:val="00194727"/>
    <w:rsid w:val="001A3ECD"/>
    <w:rsid w:val="001C5943"/>
    <w:rsid w:val="001C5F20"/>
    <w:rsid w:val="001D0E49"/>
    <w:rsid w:val="001D1F25"/>
    <w:rsid w:val="001E4495"/>
    <w:rsid w:val="001F1F16"/>
    <w:rsid w:val="002007D6"/>
    <w:rsid w:val="00233320"/>
    <w:rsid w:val="00242368"/>
    <w:rsid w:val="00246DDB"/>
    <w:rsid w:val="002508D0"/>
    <w:rsid w:val="00254D35"/>
    <w:rsid w:val="00263331"/>
    <w:rsid w:val="002675DF"/>
    <w:rsid w:val="0026784D"/>
    <w:rsid w:val="002717D8"/>
    <w:rsid w:val="00280AC5"/>
    <w:rsid w:val="002819C3"/>
    <w:rsid w:val="002834D6"/>
    <w:rsid w:val="002C17AD"/>
    <w:rsid w:val="002C7E2D"/>
    <w:rsid w:val="00300E4E"/>
    <w:rsid w:val="00302B45"/>
    <w:rsid w:val="0030537C"/>
    <w:rsid w:val="00306182"/>
    <w:rsid w:val="00311F4F"/>
    <w:rsid w:val="003243E5"/>
    <w:rsid w:val="00336B4E"/>
    <w:rsid w:val="003434EE"/>
    <w:rsid w:val="0034429E"/>
    <w:rsid w:val="0036750A"/>
    <w:rsid w:val="00396108"/>
    <w:rsid w:val="003A0693"/>
    <w:rsid w:val="003B7EEA"/>
    <w:rsid w:val="003D1F2D"/>
    <w:rsid w:val="003D4B50"/>
    <w:rsid w:val="003F2E1C"/>
    <w:rsid w:val="004019B5"/>
    <w:rsid w:val="00410CC0"/>
    <w:rsid w:val="00441A52"/>
    <w:rsid w:val="00463D48"/>
    <w:rsid w:val="00464487"/>
    <w:rsid w:val="00464C80"/>
    <w:rsid w:val="00467841"/>
    <w:rsid w:val="00494F01"/>
    <w:rsid w:val="004B22A3"/>
    <w:rsid w:val="004B5833"/>
    <w:rsid w:val="004B6B75"/>
    <w:rsid w:val="004D4BE2"/>
    <w:rsid w:val="005170CB"/>
    <w:rsid w:val="00521590"/>
    <w:rsid w:val="00533A66"/>
    <w:rsid w:val="0053704F"/>
    <w:rsid w:val="005378C4"/>
    <w:rsid w:val="00545FAF"/>
    <w:rsid w:val="005556B8"/>
    <w:rsid w:val="00560D83"/>
    <w:rsid w:val="005D236E"/>
    <w:rsid w:val="005F04A7"/>
    <w:rsid w:val="005F1013"/>
    <w:rsid w:val="005F7920"/>
    <w:rsid w:val="00600ED8"/>
    <w:rsid w:val="00606BE9"/>
    <w:rsid w:val="006107D5"/>
    <w:rsid w:val="0062700A"/>
    <w:rsid w:val="006343BB"/>
    <w:rsid w:val="00641083"/>
    <w:rsid w:val="00642CE0"/>
    <w:rsid w:val="00675695"/>
    <w:rsid w:val="006B0F9B"/>
    <w:rsid w:val="006B1077"/>
    <w:rsid w:val="006B234A"/>
    <w:rsid w:val="006C7E6F"/>
    <w:rsid w:val="006F6253"/>
    <w:rsid w:val="0070770A"/>
    <w:rsid w:val="00717EC6"/>
    <w:rsid w:val="00760B5D"/>
    <w:rsid w:val="00761F91"/>
    <w:rsid w:val="00767163"/>
    <w:rsid w:val="00770ADA"/>
    <w:rsid w:val="007A3A7C"/>
    <w:rsid w:val="007B304F"/>
    <w:rsid w:val="007B48A3"/>
    <w:rsid w:val="007C711E"/>
    <w:rsid w:val="007E1898"/>
    <w:rsid w:val="007F256C"/>
    <w:rsid w:val="007F58E8"/>
    <w:rsid w:val="008010F1"/>
    <w:rsid w:val="0081578E"/>
    <w:rsid w:val="008737E2"/>
    <w:rsid w:val="008D7B09"/>
    <w:rsid w:val="008E1356"/>
    <w:rsid w:val="008F1473"/>
    <w:rsid w:val="008F3DCF"/>
    <w:rsid w:val="0090421C"/>
    <w:rsid w:val="0093324C"/>
    <w:rsid w:val="00947053"/>
    <w:rsid w:val="009505C6"/>
    <w:rsid w:val="00956092"/>
    <w:rsid w:val="009616DC"/>
    <w:rsid w:val="00974CE6"/>
    <w:rsid w:val="0097600D"/>
    <w:rsid w:val="0098438A"/>
    <w:rsid w:val="009A1D2B"/>
    <w:rsid w:val="009B181F"/>
    <w:rsid w:val="009D67EC"/>
    <w:rsid w:val="009F4C6C"/>
    <w:rsid w:val="00A15156"/>
    <w:rsid w:val="00A4774D"/>
    <w:rsid w:val="00A51456"/>
    <w:rsid w:val="00A6668B"/>
    <w:rsid w:val="00A75EA8"/>
    <w:rsid w:val="00AA4016"/>
    <w:rsid w:val="00AB4681"/>
    <w:rsid w:val="00AC08A4"/>
    <w:rsid w:val="00AE5015"/>
    <w:rsid w:val="00B06872"/>
    <w:rsid w:val="00B068B6"/>
    <w:rsid w:val="00B13BF0"/>
    <w:rsid w:val="00B1780A"/>
    <w:rsid w:val="00B27279"/>
    <w:rsid w:val="00B368B6"/>
    <w:rsid w:val="00B431A7"/>
    <w:rsid w:val="00B51B43"/>
    <w:rsid w:val="00B553B0"/>
    <w:rsid w:val="00BA2851"/>
    <w:rsid w:val="00BA7FD2"/>
    <w:rsid w:val="00BB1E41"/>
    <w:rsid w:val="00BC3CD3"/>
    <w:rsid w:val="00BC41C4"/>
    <w:rsid w:val="00BD649F"/>
    <w:rsid w:val="00BD65A7"/>
    <w:rsid w:val="00BD65DF"/>
    <w:rsid w:val="00BE727E"/>
    <w:rsid w:val="00BF0EEF"/>
    <w:rsid w:val="00BF1885"/>
    <w:rsid w:val="00C00764"/>
    <w:rsid w:val="00C200E2"/>
    <w:rsid w:val="00C23173"/>
    <w:rsid w:val="00C32BD5"/>
    <w:rsid w:val="00C333E6"/>
    <w:rsid w:val="00C34385"/>
    <w:rsid w:val="00C618CC"/>
    <w:rsid w:val="00C646A8"/>
    <w:rsid w:val="00C72038"/>
    <w:rsid w:val="00C8771C"/>
    <w:rsid w:val="00C91306"/>
    <w:rsid w:val="00CA4D3C"/>
    <w:rsid w:val="00CB0344"/>
    <w:rsid w:val="00CB0D0E"/>
    <w:rsid w:val="00CB0DD4"/>
    <w:rsid w:val="00CC560A"/>
    <w:rsid w:val="00CD16BA"/>
    <w:rsid w:val="00CD2182"/>
    <w:rsid w:val="00CF7795"/>
    <w:rsid w:val="00D00B44"/>
    <w:rsid w:val="00D04B8A"/>
    <w:rsid w:val="00D1013D"/>
    <w:rsid w:val="00D159AB"/>
    <w:rsid w:val="00D16EA9"/>
    <w:rsid w:val="00D47D04"/>
    <w:rsid w:val="00D520F5"/>
    <w:rsid w:val="00D62691"/>
    <w:rsid w:val="00D64F77"/>
    <w:rsid w:val="00D8251D"/>
    <w:rsid w:val="00D90CCD"/>
    <w:rsid w:val="00DB77A6"/>
    <w:rsid w:val="00DD2B3D"/>
    <w:rsid w:val="00DE0F7B"/>
    <w:rsid w:val="00DF43EA"/>
    <w:rsid w:val="00DF7AB1"/>
    <w:rsid w:val="00E3656F"/>
    <w:rsid w:val="00E43D4E"/>
    <w:rsid w:val="00E60732"/>
    <w:rsid w:val="00E61CAD"/>
    <w:rsid w:val="00E814FD"/>
    <w:rsid w:val="00E82A05"/>
    <w:rsid w:val="00EE4033"/>
    <w:rsid w:val="00EE49D0"/>
    <w:rsid w:val="00EE6CFE"/>
    <w:rsid w:val="00EF4E47"/>
    <w:rsid w:val="00F043AD"/>
    <w:rsid w:val="00F10485"/>
    <w:rsid w:val="00F14A6E"/>
    <w:rsid w:val="00F27FB0"/>
    <w:rsid w:val="00F41113"/>
    <w:rsid w:val="00F61778"/>
    <w:rsid w:val="00F63166"/>
    <w:rsid w:val="00FA0DAC"/>
    <w:rsid w:val="00FA40F9"/>
    <w:rsid w:val="00FB3FF0"/>
    <w:rsid w:val="00FD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A2AE"/>
  <w15:docId w15:val="{7EB3D584-D5CF-4280-9D7C-41D80AF0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263331"/>
  </w:style>
  <w:style w:type="character" w:customStyle="1" w:styleId="WW8Num1z1">
    <w:name w:val="WW8Num1z1"/>
    <w:rsid w:val="00AA4016"/>
    <w:rPr>
      <w:rFonts w:cs="Tahoma"/>
      <w:color w:val="000000"/>
      <w:sz w:val="21"/>
      <w:szCs w:val="21"/>
    </w:rPr>
  </w:style>
  <w:style w:type="character" w:customStyle="1" w:styleId="WW8Num3z1">
    <w:name w:val="WW8Num3z1"/>
    <w:rsid w:val="00AA4016"/>
    <w:rPr>
      <w:rFonts w:cs="Tahoma"/>
      <w:b/>
      <w:color w:val="000000"/>
      <w:sz w:val="21"/>
      <w:szCs w:val="21"/>
    </w:rPr>
  </w:style>
  <w:style w:type="character" w:customStyle="1" w:styleId="WW8Num4z1">
    <w:name w:val="WW8Num4z1"/>
    <w:rsid w:val="00AA4016"/>
    <w:rPr>
      <w:color w:val="000000"/>
      <w:sz w:val="21"/>
      <w:szCs w:val="21"/>
    </w:rPr>
  </w:style>
  <w:style w:type="character" w:customStyle="1" w:styleId="WW8Num5z1">
    <w:name w:val="WW8Num5z1"/>
    <w:rsid w:val="00AA4016"/>
    <w:rPr>
      <w:color w:val="000000"/>
      <w:sz w:val="21"/>
      <w:szCs w:val="21"/>
    </w:rPr>
  </w:style>
  <w:style w:type="character" w:customStyle="1" w:styleId="WW8Num6z1">
    <w:name w:val="WW8Num6z1"/>
    <w:rsid w:val="00AA4016"/>
    <w:rPr>
      <w:color w:val="000000"/>
      <w:sz w:val="21"/>
      <w:szCs w:val="21"/>
    </w:rPr>
  </w:style>
  <w:style w:type="character" w:customStyle="1" w:styleId="Absatz-Standardschriftart">
    <w:name w:val="Absatz-Standardschriftart"/>
    <w:rsid w:val="00AA4016"/>
  </w:style>
  <w:style w:type="character" w:customStyle="1" w:styleId="WW-Absatz-Standardschriftart">
    <w:name w:val="WW-Absatz-Standardschriftart"/>
    <w:rsid w:val="00AA4016"/>
  </w:style>
  <w:style w:type="character" w:customStyle="1" w:styleId="WW-Absatz-Standardschriftart1">
    <w:name w:val="WW-Absatz-Standardschriftart1"/>
    <w:rsid w:val="00AA4016"/>
  </w:style>
  <w:style w:type="character" w:customStyle="1" w:styleId="WW-Absatz-Standardschriftart11">
    <w:name w:val="WW-Absatz-Standardschriftart11"/>
    <w:rsid w:val="00AA4016"/>
  </w:style>
  <w:style w:type="character" w:customStyle="1" w:styleId="WW-Absatz-Standardschriftart111">
    <w:name w:val="WW-Absatz-Standardschriftart111"/>
    <w:rsid w:val="00AA4016"/>
  </w:style>
  <w:style w:type="character" w:customStyle="1" w:styleId="WW-Absatz-Standardschriftart1111">
    <w:name w:val="WW-Absatz-Standardschriftart1111"/>
    <w:rsid w:val="00AA4016"/>
  </w:style>
  <w:style w:type="character" w:customStyle="1" w:styleId="WW-Absatz-Standardschriftart11111">
    <w:name w:val="WW-Absatz-Standardschriftart11111"/>
    <w:rsid w:val="00AA4016"/>
  </w:style>
  <w:style w:type="character" w:customStyle="1" w:styleId="WW-Absatz-Standardschriftart111111">
    <w:name w:val="WW-Absatz-Standardschriftart111111"/>
    <w:rsid w:val="00AA4016"/>
  </w:style>
  <w:style w:type="character" w:customStyle="1" w:styleId="WW-Absatz-Standardschriftart1111111">
    <w:name w:val="WW-Absatz-Standardschriftart1111111"/>
    <w:rsid w:val="00AA4016"/>
  </w:style>
  <w:style w:type="character" w:customStyle="1" w:styleId="WW-Absatz-Standardschriftart11111111">
    <w:name w:val="WW-Absatz-Standardschriftart11111111"/>
    <w:rsid w:val="00AA4016"/>
  </w:style>
  <w:style w:type="character" w:customStyle="1" w:styleId="WW-Absatz-Standardschriftart111111111">
    <w:name w:val="WW-Absatz-Standardschriftart111111111"/>
    <w:rsid w:val="00AA4016"/>
  </w:style>
  <w:style w:type="character" w:customStyle="1" w:styleId="WW-Absatz-Standardschriftart1111111111">
    <w:name w:val="WW-Absatz-Standardschriftart1111111111"/>
    <w:rsid w:val="00AA4016"/>
  </w:style>
  <w:style w:type="character" w:customStyle="1" w:styleId="WW-Absatz-Standardschriftart11111111111">
    <w:name w:val="WW-Absatz-Standardschriftart11111111111"/>
    <w:rsid w:val="00AA4016"/>
  </w:style>
  <w:style w:type="character" w:customStyle="1" w:styleId="WW8Num1z0">
    <w:name w:val="WW8Num1z0"/>
    <w:rsid w:val="00AA4016"/>
  </w:style>
  <w:style w:type="character" w:customStyle="1" w:styleId="WW8Num1z2">
    <w:name w:val="WW8Num1z2"/>
    <w:rsid w:val="00AA4016"/>
  </w:style>
  <w:style w:type="character" w:customStyle="1" w:styleId="WW8Num1z3">
    <w:name w:val="WW8Num1z3"/>
    <w:rsid w:val="00AA4016"/>
  </w:style>
  <w:style w:type="character" w:customStyle="1" w:styleId="WW8Num1z4">
    <w:name w:val="WW8Num1z4"/>
    <w:rsid w:val="00AA4016"/>
  </w:style>
  <w:style w:type="character" w:customStyle="1" w:styleId="WW8Num1z5">
    <w:name w:val="WW8Num1z5"/>
    <w:rsid w:val="00AA4016"/>
  </w:style>
  <w:style w:type="character" w:customStyle="1" w:styleId="WW8Num1z6">
    <w:name w:val="WW8Num1z6"/>
    <w:rsid w:val="00AA4016"/>
  </w:style>
  <w:style w:type="character" w:customStyle="1" w:styleId="WW8Num1z7">
    <w:name w:val="WW8Num1z7"/>
    <w:rsid w:val="00AA4016"/>
  </w:style>
  <w:style w:type="character" w:customStyle="1" w:styleId="WW8Num1z8">
    <w:name w:val="WW8Num1z8"/>
    <w:rsid w:val="00AA4016"/>
  </w:style>
  <w:style w:type="character" w:customStyle="1" w:styleId="WW8Num2z0">
    <w:name w:val="WW8Num2z0"/>
    <w:rsid w:val="00AA4016"/>
  </w:style>
  <w:style w:type="character" w:customStyle="1" w:styleId="WW8Num2z1">
    <w:name w:val="WW8Num2z1"/>
    <w:rsid w:val="00AA4016"/>
  </w:style>
  <w:style w:type="character" w:customStyle="1" w:styleId="WW8Num2z2">
    <w:name w:val="WW8Num2z2"/>
    <w:rsid w:val="00AA4016"/>
  </w:style>
  <w:style w:type="character" w:customStyle="1" w:styleId="WW8Num2z3">
    <w:name w:val="WW8Num2z3"/>
    <w:rsid w:val="00AA4016"/>
  </w:style>
  <w:style w:type="character" w:customStyle="1" w:styleId="WW8Num2z4">
    <w:name w:val="WW8Num2z4"/>
    <w:rsid w:val="00AA4016"/>
  </w:style>
  <w:style w:type="character" w:customStyle="1" w:styleId="WW8Num2z5">
    <w:name w:val="WW8Num2z5"/>
    <w:rsid w:val="00AA4016"/>
  </w:style>
  <w:style w:type="character" w:customStyle="1" w:styleId="WW8Num2z6">
    <w:name w:val="WW8Num2z6"/>
    <w:rsid w:val="00AA4016"/>
  </w:style>
  <w:style w:type="character" w:customStyle="1" w:styleId="WW8Num2z7">
    <w:name w:val="WW8Num2z7"/>
    <w:rsid w:val="00AA4016"/>
  </w:style>
  <w:style w:type="character" w:customStyle="1" w:styleId="WW8Num2z8">
    <w:name w:val="WW8Num2z8"/>
    <w:rsid w:val="00AA4016"/>
  </w:style>
  <w:style w:type="character" w:customStyle="1" w:styleId="WW8Num3z0">
    <w:name w:val="WW8Num3z0"/>
    <w:rsid w:val="00AA4016"/>
  </w:style>
  <w:style w:type="character" w:customStyle="1" w:styleId="WW8Num3z2">
    <w:name w:val="WW8Num3z2"/>
    <w:rsid w:val="00AA4016"/>
  </w:style>
  <w:style w:type="character" w:customStyle="1" w:styleId="WW8Num3z3">
    <w:name w:val="WW8Num3z3"/>
    <w:rsid w:val="00AA4016"/>
  </w:style>
  <w:style w:type="character" w:customStyle="1" w:styleId="WW8Num3z4">
    <w:name w:val="WW8Num3z4"/>
    <w:rsid w:val="00AA4016"/>
  </w:style>
  <w:style w:type="character" w:customStyle="1" w:styleId="WW8Num3z5">
    <w:name w:val="WW8Num3z5"/>
    <w:rsid w:val="00AA4016"/>
  </w:style>
  <w:style w:type="character" w:customStyle="1" w:styleId="WW8Num3z6">
    <w:name w:val="WW8Num3z6"/>
    <w:rsid w:val="00AA4016"/>
  </w:style>
  <w:style w:type="character" w:customStyle="1" w:styleId="WW8Num3z7">
    <w:name w:val="WW8Num3z7"/>
    <w:rsid w:val="00AA4016"/>
  </w:style>
  <w:style w:type="character" w:customStyle="1" w:styleId="WW8Num3z8">
    <w:name w:val="WW8Num3z8"/>
    <w:rsid w:val="00AA4016"/>
  </w:style>
  <w:style w:type="character" w:customStyle="1" w:styleId="WW8Num4z0">
    <w:name w:val="WW8Num4z0"/>
    <w:rsid w:val="00AA4016"/>
  </w:style>
  <w:style w:type="character" w:customStyle="1" w:styleId="WW8Num4z2">
    <w:name w:val="WW8Num4z2"/>
    <w:rsid w:val="00AA4016"/>
  </w:style>
  <w:style w:type="character" w:customStyle="1" w:styleId="WW8Num4z3">
    <w:name w:val="WW8Num4z3"/>
    <w:rsid w:val="00AA4016"/>
  </w:style>
  <w:style w:type="character" w:customStyle="1" w:styleId="WW8Num4z4">
    <w:name w:val="WW8Num4z4"/>
    <w:rsid w:val="00AA4016"/>
  </w:style>
  <w:style w:type="character" w:customStyle="1" w:styleId="WW8Num4z5">
    <w:name w:val="WW8Num4z5"/>
    <w:rsid w:val="00AA4016"/>
  </w:style>
  <w:style w:type="character" w:customStyle="1" w:styleId="WW8Num4z6">
    <w:name w:val="WW8Num4z6"/>
    <w:rsid w:val="00AA4016"/>
  </w:style>
  <w:style w:type="character" w:customStyle="1" w:styleId="WW8Num4z7">
    <w:name w:val="WW8Num4z7"/>
    <w:rsid w:val="00AA4016"/>
  </w:style>
  <w:style w:type="character" w:customStyle="1" w:styleId="WW8Num4z8">
    <w:name w:val="WW8Num4z8"/>
    <w:rsid w:val="00AA4016"/>
  </w:style>
  <w:style w:type="character" w:customStyle="1" w:styleId="WW8Num5z0">
    <w:name w:val="WW8Num5z0"/>
    <w:rsid w:val="00AA4016"/>
  </w:style>
  <w:style w:type="character" w:customStyle="1" w:styleId="WW8Num5z2">
    <w:name w:val="WW8Num5z2"/>
    <w:rsid w:val="00AA4016"/>
  </w:style>
  <w:style w:type="character" w:customStyle="1" w:styleId="WW8Num5z3">
    <w:name w:val="WW8Num5z3"/>
    <w:rsid w:val="00AA4016"/>
  </w:style>
  <w:style w:type="character" w:customStyle="1" w:styleId="WW8Num5z4">
    <w:name w:val="WW8Num5z4"/>
    <w:rsid w:val="00AA4016"/>
  </w:style>
  <w:style w:type="character" w:customStyle="1" w:styleId="WW8Num5z5">
    <w:name w:val="WW8Num5z5"/>
    <w:rsid w:val="00AA4016"/>
  </w:style>
  <w:style w:type="character" w:customStyle="1" w:styleId="WW8Num5z6">
    <w:name w:val="WW8Num5z6"/>
    <w:rsid w:val="00AA4016"/>
  </w:style>
  <w:style w:type="character" w:customStyle="1" w:styleId="WW8Num5z7">
    <w:name w:val="WW8Num5z7"/>
    <w:rsid w:val="00AA4016"/>
  </w:style>
  <w:style w:type="character" w:customStyle="1" w:styleId="WW8Num5z8">
    <w:name w:val="WW8Num5z8"/>
    <w:rsid w:val="00AA4016"/>
  </w:style>
  <w:style w:type="character" w:customStyle="1" w:styleId="WW8Num6z0">
    <w:name w:val="WW8Num6z0"/>
    <w:rsid w:val="00AA4016"/>
  </w:style>
  <w:style w:type="character" w:customStyle="1" w:styleId="WW8Num6z2">
    <w:name w:val="WW8Num6z2"/>
    <w:rsid w:val="00AA4016"/>
  </w:style>
  <w:style w:type="character" w:customStyle="1" w:styleId="WW8Num6z3">
    <w:name w:val="WW8Num6z3"/>
    <w:rsid w:val="00AA4016"/>
  </w:style>
  <w:style w:type="character" w:customStyle="1" w:styleId="WW8Num6z4">
    <w:name w:val="WW8Num6z4"/>
    <w:rsid w:val="00AA4016"/>
  </w:style>
  <w:style w:type="character" w:customStyle="1" w:styleId="WW8Num6z5">
    <w:name w:val="WW8Num6z5"/>
    <w:rsid w:val="00AA4016"/>
  </w:style>
  <w:style w:type="character" w:customStyle="1" w:styleId="WW8Num6z6">
    <w:name w:val="WW8Num6z6"/>
    <w:rsid w:val="00AA4016"/>
  </w:style>
  <w:style w:type="character" w:customStyle="1" w:styleId="WW8Num6z7">
    <w:name w:val="WW8Num6z7"/>
    <w:rsid w:val="00AA4016"/>
  </w:style>
  <w:style w:type="character" w:customStyle="1" w:styleId="WW8Num6z8">
    <w:name w:val="WW8Num6z8"/>
    <w:rsid w:val="00AA4016"/>
  </w:style>
  <w:style w:type="character" w:customStyle="1" w:styleId="WW8Num7z0">
    <w:name w:val="WW8Num7z0"/>
    <w:rsid w:val="00AA4016"/>
  </w:style>
  <w:style w:type="character" w:customStyle="1" w:styleId="WW8Num7z1">
    <w:name w:val="WW8Num7z1"/>
    <w:rsid w:val="00AA4016"/>
  </w:style>
  <w:style w:type="character" w:customStyle="1" w:styleId="WW8Num7z2">
    <w:name w:val="WW8Num7z2"/>
    <w:rsid w:val="00AA4016"/>
  </w:style>
  <w:style w:type="character" w:customStyle="1" w:styleId="WW8Num7z3">
    <w:name w:val="WW8Num7z3"/>
    <w:rsid w:val="00AA4016"/>
  </w:style>
  <w:style w:type="character" w:customStyle="1" w:styleId="WW8Num7z4">
    <w:name w:val="WW8Num7z4"/>
    <w:rsid w:val="00AA4016"/>
  </w:style>
  <w:style w:type="character" w:customStyle="1" w:styleId="WW8Num7z5">
    <w:name w:val="WW8Num7z5"/>
    <w:rsid w:val="00AA4016"/>
  </w:style>
  <w:style w:type="character" w:customStyle="1" w:styleId="WW8Num7z6">
    <w:name w:val="WW8Num7z6"/>
    <w:rsid w:val="00AA4016"/>
  </w:style>
  <w:style w:type="character" w:customStyle="1" w:styleId="WW8Num7z7">
    <w:name w:val="WW8Num7z7"/>
    <w:rsid w:val="00AA4016"/>
  </w:style>
  <w:style w:type="character" w:customStyle="1" w:styleId="WW8Num7z8">
    <w:name w:val="WW8Num7z8"/>
    <w:rsid w:val="00AA4016"/>
  </w:style>
  <w:style w:type="character" w:customStyle="1" w:styleId="WW8Num8z0">
    <w:name w:val="WW8Num8z0"/>
    <w:rsid w:val="00AA4016"/>
  </w:style>
  <w:style w:type="character" w:customStyle="1" w:styleId="WW8Num8z1">
    <w:name w:val="WW8Num8z1"/>
    <w:rsid w:val="00AA4016"/>
  </w:style>
  <w:style w:type="character" w:customStyle="1" w:styleId="WW8Num8z2">
    <w:name w:val="WW8Num8z2"/>
    <w:rsid w:val="00AA4016"/>
  </w:style>
  <w:style w:type="character" w:customStyle="1" w:styleId="WW8Num8z3">
    <w:name w:val="WW8Num8z3"/>
    <w:rsid w:val="00AA4016"/>
  </w:style>
  <w:style w:type="character" w:customStyle="1" w:styleId="WW8Num8z4">
    <w:name w:val="WW8Num8z4"/>
    <w:rsid w:val="00AA4016"/>
  </w:style>
  <w:style w:type="character" w:customStyle="1" w:styleId="WW8Num8z5">
    <w:name w:val="WW8Num8z5"/>
    <w:rsid w:val="00AA4016"/>
  </w:style>
  <w:style w:type="character" w:customStyle="1" w:styleId="WW8Num8z6">
    <w:name w:val="WW8Num8z6"/>
    <w:rsid w:val="00AA4016"/>
  </w:style>
  <w:style w:type="character" w:customStyle="1" w:styleId="WW8Num8z7">
    <w:name w:val="WW8Num8z7"/>
    <w:rsid w:val="00AA4016"/>
  </w:style>
  <w:style w:type="character" w:customStyle="1" w:styleId="WW8Num8z8">
    <w:name w:val="WW8Num8z8"/>
    <w:rsid w:val="00AA4016"/>
  </w:style>
  <w:style w:type="character" w:customStyle="1" w:styleId="WW-Absatz-Standardschriftart111111111111">
    <w:name w:val="WW-Absatz-Standardschriftart111111111111"/>
    <w:rsid w:val="00AA4016"/>
  </w:style>
  <w:style w:type="character" w:customStyle="1" w:styleId="5">
    <w:name w:val="Основной шрифт абзаца5"/>
    <w:rsid w:val="00AA4016"/>
  </w:style>
  <w:style w:type="character" w:customStyle="1" w:styleId="WW-Absatz-Standardschriftart1111111111111">
    <w:name w:val="WW-Absatz-Standardschriftart1111111111111"/>
    <w:rsid w:val="00AA4016"/>
  </w:style>
  <w:style w:type="character" w:customStyle="1" w:styleId="WW-Absatz-Standardschriftart11111111111111">
    <w:name w:val="WW-Absatz-Standardschriftart11111111111111"/>
    <w:rsid w:val="00AA4016"/>
  </w:style>
  <w:style w:type="character" w:customStyle="1" w:styleId="WW-Absatz-Standardschriftart111111111111111">
    <w:name w:val="WW-Absatz-Standardschriftart111111111111111"/>
    <w:rsid w:val="00AA4016"/>
  </w:style>
  <w:style w:type="character" w:customStyle="1" w:styleId="WW-Absatz-Standardschriftart1111111111111111">
    <w:name w:val="WW-Absatz-Standardschriftart1111111111111111"/>
    <w:rsid w:val="00AA4016"/>
  </w:style>
  <w:style w:type="character" w:customStyle="1" w:styleId="WW-Absatz-Standardschriftart11111111111111111">
    <w:name w:val="WW-Absatz-Standardschriftart11111111111111111"/>
    <w:rsid w:val="00AA4016"/>
  </w:style>
  <w:style w:type="character" w:customStyle="1" w:styleId="WW-Absatz-Standardschriftart111111111111111111">
    <w:name w:val="WW-Absatz-Standardschriftart111111111111111111"/>
    <w:rsid w:val="00AA4016"/>
  </w:style>
  <w:style w:type="character" w:customStyle="1" w:styleId="WW-Absatz-Standardschriftart1111111111111111111">
    <w:name w:val="WW-Absatz-Standardschriftart1111111111111111111"/>
    <w:rsid w:val="00AA4016"/>
  </w:style>
  <w:style w:type="character" w:customStyle="1" w:styleId="WW-Absatz-Standardschriftart11111111111111111111">
    <w:name w:val="WW-Absatz-Standardschriftart11111111111111111111"/>
    <w:rsid w:val="00AA4016"/>
  </w:style>
  <w:style w:type="character" w:customStyle="1" w:styleId="WW-Absatz-Standardschriftart111111111111111111111">
    <w:name w:val="WW-Absatz-Standardschriftart111111111111111111111"/>
    <w:rsid w:val="00AA4016"/>
  </w:style>
  <w:style w:type="character" w:customStyle="1" w:styleId="WW-Absatz-Standardschriftart1111111111111111111111">
    <w:name w:val="WW-Absatz-Standardschriftart1111111111111111111111"/>
    <w:rsid w:val="00AA4016"/>
  </w:style>
  <w:style w:type="character" w:customStyle="1" w:styleId="WW-Absatz-Standardschriftart11111111111111111111111">
    <w:name w:val="WW-Absatz-Standardschriftart11111111111111111111111"/>
    <w:rsid w:val="00AA4016"/>
  </w:style>
  <w:style w:type="character" w:customStyle="1" w:styleId="WW-Absatz-Standardschriftart111111111111111111111111">
    <w:name w:val="WW-Absatz-Standardschriftart111111111111111111111111"/>
    <w:rsid w:val="00AA4016"/>
  </w:style>
  <w:style w:type="character" w:customStyle="1" w:styleId="WW-Absatz-Standardschriftart1111111111111111111111111">
    <w:name w:val="WW-Absatz-Standardschriftart1111111111111111111111111"/>
    <w:rsid w:val="00AA4016"/>
  </w:style>
  <w:style w:type="character" w:customStyle="1" w:styleId="WW-Absatz-Standardschriftart11111111111111111111111111">
    <w:name w:val="WW-Absatz-Standardschriftart11111111111111111111111111"/>
    <w:rsid w:val="00AA4016"/>
  </w:style>
  <w:style w:type="character" w:customStyle="1" w:styleId="WW-Absatz-Standardschriftart111111111111111111111111111">
    <w:name w:val="WW-Absatz-Standardschriftart111111111111111111111111111"/>
    <w:rsid w:val="00AA4016"/>
  </w:style>
  <w:style w:type="character" w:customStyle="1" w:styleId="WW-Absatz-Standardschriftart1111111111111111111111111111">
    <w:name w:val="WW-Absatz-Standardschriftart1111111111111111111111111111"/>
    <w:rsid w:val="00AA4016"/>
  </w:style>
  <w:style w:type="character" w:customStyle="1" w:styleId="WW-Absatz-Standardschriftart11111111111111111111111111111">
    <w:name w:val="WW-Absatz-Standardschriftart11111111111111111111111111111"/>
    <w:rsid w:val="00AA4016"/>
  </w:style>
  <w:style w:type="character" w:customStyle="1" w:styleId="WW-Absatz-Standardschriftart111111111111111111111111111111">
    <w:name w:val="WW-Absatz-Standardschriftart111111111111111111111111111111"/>
    <w:rsid w:val="00AA4016"/>
  </w:style>
  <w:style w:type="character" w:customStyle="1" w:styleId="WW-Absatz-Standardschriftart1111111111111111111111111111111">
    <w:name w:val="WW-Absatz-Standardschriftart1111111111111111111111111111111"/>
    <w:rsid w:val="00AA4016"/>
  </w:style>
  <w:style w:type="character" w:customStyle="1" w:styleId="WW-Absatz-Standardschriftart11111111111111111111111111111111">
    <w:name w:val="WW-Absatz-Standardschriftart11111111111111111111111111111111"/>
    <w:rsid w:val="00AA4016"/>
  </w:style>
  <w:style w:type="character" w:customStyle="1" w:styleId="WW-Absatz-Standardschriftart111111111111111111111111111111111">
    <w:name w:val="WW-Absatz-Standardschriftart111111111111111111111111111111111"/>
    <w:rsid w:val="00AA4016"/>
  </w:style>
  <w:style w:type="character" w:customStyle="1" w:styleId="WW-Absatz-Standardschriftart1111111111111111111111111111111111">
    <w:name w:val="WW-Absatz-Standardschriftart1111111111111111111111111111111111"/>
    <w:rsid w:val="00AA4016"/>
  </w:style>
  <w:style w:type="character" w:customStyle="1" w:styleId="WW-Absatz-Standardschriftart11111111111111111111111111111111111">
    <w:name w:val="WW-Absatz-Standardschriftart11111111111111111111111111111111111"/>
    <w:rsid w:val="00AA4016"/>
  </w:style>
  <w:style w:type="character" w:customStyle="1" w:styleId="WW-Absatz-Standardschriftart111111111111111111111111111111111111">
    <w:name w:val="WW-Absatz-Standardschriftart111111111111111111111111111111111111"/>
    <w:rsid w:val="00AA4016"/>
  </w:style>
  <w:style w:type="character" w:customStyle="1" w:styleId="WW-Absatz-Standardschriftart1111111111111111111111111111111111111">
    <w:name w:val="WW-Absatz-Standardschriftart1111111111111111111111111111111111111"/>
    <w:rsid w:val="00AA4016"/>
  </w:style>
  <w:style w:type="character" w:customStyle="1" w:styleId="WW-Absatz-Standardschriftart11111111111111111111111111111111111111">
    <w:name w:val="WW-Absatz-Standardschriftart11111111111111111111111111111111111111"/>
    <w:rsid w:val="00AA4016"/>
  </w:style>
  <w:style w:type="character" w:customStyle="1" w:styleId="WW-Absatz-Standardschriftart111111111111111111111111111111111111111">
    <w:name w:val="WW-Absatz-Standardschriftart111111111111111111111111111111111111111"/>
    <w:rsid w:val="00AA4016"/>
  </w:style>
  <w:style w:type="character" w:customStyle="1" w:styleId="WW-Absatz-Standardschriftart1111111111111111111111111111111111111111">
    <w:name w:val="WW-Absatz-Standardschriftart1111111111111111111111111111111111111111"/>
    <w:rsid w:val="00AA4016"/>
  </w:style>
  <w:style w:type="character" w:customStyle="1" w:styleId="WW-Absatz-Standardschriftart11111111111111111111111111111111111111111">
    <w:name w:val="WW-Absatz-Standardschriftart11111111111111111111111111111111111111111"/>
    <w:rsid w:val="00AA4016"/>
  </w:style>
  <w:style w:type="character" w:customStyle="1" w:styleId="4">
    <w:name w:val="Основной шрифт абзаца4"/>
    <w:rsid w:val="00AA4016"/>
  </w:style>
  <w:style w:type="character" w:customStyle="1" w:styleId="WW-Absatz-Standardschriftart111111111111111111111111111111111111111111">
    <w:name w:val="WW-Absatz-Standardschriftart111111111111111111111111111111111111111111"/>
    <w:rsid w:val="00AA4016"/>
  </w:style>
  <w:style w:type="character" w:customStyle="1" w:styleId="WW-Absatz-Standardschriftart1111111111111111111111111111111111111111111">
    <w:name w:val="WW-Absatz-Standardschriftart1111111111111111111111111111111111111111111"/>
    <w:rsid w:val="00AA4016"/>
  </w:style>
  <w:style w:type="character" w:customStyle="1" w:styleId="WW-Absatz-Standardschriftart11111111111111111111111111111111111111111111">
    <w:name w:val="WW-Absatz-Standardschriftart11111111111111111111111111111111111111111111"/>
    <w:rsid w:val="00AA4016"/>
  </w:style>
  <w:style w:type="character" w:customStyle="1" w:styleId="WW-Absatz-Standardschriftart111111111111111111111111111111111111111111111">
    <w:name w:val="WW-Absatz-Standardschriftart111111111111111111111111111111111111111111111"/>
    <w:rsid w:val="00AA4016"/>
  </w:style>
  <w:style w:type="character" w:customStyle="1" w:styleId="WW-Absatz-Standardschriftart1111111111111111111111111111111111111111111111">
    <w:name w:val="WW-Absatz-Standardschriftart1111111111111111111111111111111111111111111111"/>
    <w:rsid w:val="00AA4016"/>
  </w:style>
  <w:style w:type="character" w:customStyle="1" w:styleId="3">
    <w:name w:val="Основной шрифт абзаца3"/>
    <w:rsid w:val="00AA4016"/>
  </w:style>
  <w:style w:type="character" w:customStyle="1" w:styleId="WW-Absatz-Standardschriftart11111111111111111111111111111111111111111111111">
    <w:name w:val="WW-Absatz-Standardschriftart11111111111111111111111111111111111111111111111"/>
    <w:rsid w:val="00AA4016"/>
  </w:style>
  <w:style w:type="character" w:customStyle="1" w:styleId="WW-Absatz-Standardschriftart111111111111111111111111111111111111111111111111">
    <w:name w:val="WW-Absatz-Standardschriftart111111111111111111111111111111111111111111111111"/>
    <w:rsid w:val="00AA4016"/>
  </w:style>
  <w:style w:type="character" w:customStyle="1" w:styleId="WW-Absatz-Standardschriftart1111111111111111111111111111111111111111111111111">
    <w:name w:val="WW-Absatz-Standardschriftart1111111111111111111111111111111111111111111111111"/>
    <w:rsid w:val="00AA4016"/>
  </w:style>
  <w:style w:type="character" w:customStyle="1" w:styleId="WW-Absatz-Standardschriftart11111111111111111111111111111111111111111111111111">
    <w:name w:val="WW-Absatz-Standardschriftart11111111111111111111111111111111111111111111111111"/>
    <w:rsid w:val="00AA4016"/>
  </w:style>
  <w:style w:type="character" w:customStyle="1" w:styleId="WW-Absatz-Standardschriftart111111111111111111111111111111111111111111111111111">
    <w:name w:val="WW-Absatz-Standardschriftart111111111111111111111111111111111111111111111111111"/>
    <w:rsid w:val="00AA4016"/>
  </w:style>
  <w:style w:type="character" w:customStyle="1" w:styleId="WW-Absatz-Standardschriftart1111111111111111111111111111111111111111111111111111">
    <w:name w:val="WW-Absatz-Standardschriftart1111111111111111111111111111111111111111111111111111"/>
    <w:rsid w:val="00AA4016"/>
  </w:style>
  <w:style w:type="character" w:customStyle="1" w:styleId="WW-Absatz-Standardschriftart11111111111111111111111111111111111111111111111111111">
    <w:name w:val="WW-Absatz-Standardschriftart11111111111111111111111111111111111111111111111111111"/>
    <w:rsid w:val="00AA4016"/>
  </w:style>
  <w:style w:type="character" w:customStyle="1" w:styleId="WW-Absatz-Standardschriftart111111111111111111111111111111111111111111111111111111">
    <w:name w:val="WW-Absatz-Standardschriftart111111111111111111111111111111111111111111111111111111"/>
    <w:rsid w:val="00AA4016"/>
  </w:style>
  <w:style w:type="character" w:customStyle="1" w:styleId="WW-Absatz-Standardschriftart1111111111111111111111111111111111111111111111111111111">
    <w:name w:val="WW-Absatz-Standardschriftart1111111111111111111111111111111111111111111111111111111"/>
    <w:rsid w:val="00AA4016"/>
  </w:style>
  <w:style w:type="character" w:customStyle="1" w:styleId="WW-Absatz-Standardschriftart11111111111111111111111111111111111111111111111111111111">
    <w:name w:val="WW-Absatz-Standardschriftart11111111111111111111111111111111111111111111111111111111"/>
    <w:rsid w:val="00AA4016"/>
  </w:style>
  <w:style w:type="character" w:customStyle="1" w:styleId="WW-Absatz-Standardschriftart111111111111111111111111111111111111111111111111111111111">
    <w:name w:val="WW-Absatz-Standardschriftart111111111111111111111111111111111111111111111111111111111"/>
    <w:rsid w:val="00AA4016"/>
  </w:style>
  <w:style w:type="character" w:customStyle="1" w:styleId="WW-Absatz-Standardschriftart1111111111111111111111111111111111111111111111111111111111">
    <w:name w:val="WW-Absatz-Standardschriftart1111111111111111111111111111111111111111111111111111111111"/>
    <w:rsid w:val="00AA4016"/>
  </w:style>
  <w:style w:type="character" w:customStyle="1" w:styleId="WW-Absatz-Standardschriftart11111111111111111111111111111111111111111111111111111111111">
    <w:name w:val="WW-Absatz-Standardschriftart11111111111111111111111111111111111111111111111111111111111"/>
    <w:rsid w:val="00AA4016"/>
  </w:style>
  <w:style w:type="character" w:customStyle="1" w:styleId="WW-Absatz-Standardschriftart111111111111111111111111111111111111111111111111111111111111">
    <w:name w:val="WW-Absatz-Standardschriftart111111111111111111111111111111111111111111111111111111111111"/>
    <w:rsid w:val="00AA4016"/>
  </w:style>
  <w:style w:type="character" w:customStyle="1" w:styleId="WW-Absatz-Standardschriftart1111111111111111111111111111111111111111111111111111111111111">
    <w:name w:val="WW-Absatz-Standardschriftart1111111111111111111111111111111111111111111111111111111111111"/>
    <w:rsid w:val="00AA4016"/>
  </w:style>
  <w:style w:type="character" w:customStyle="1" w:styleId="WW-Absatz-Standardschriftart11111111111111111111111111111111111111111111111111111111111111">
    <w:name w:val="WW-Absatz-Standardschriftart11111111111111111111111111111111111111111111111111111111111111"/>
    <w:rsid w:val="00AA4016"/>
  </w:style>
  <w:style w:type="character" w:customStyle="1" w:styleId="WW-Absatz-Standardschriftart111111111111111111111111111111111111111111111111111111111111111">
    <w:name w:val="WW-Absatz-Standardschriftart111111111111111111111111111111111111111111111111111111111111111"/>
    <w:rsid w:val="00AA4016"/>
  </w:style>
  <w:style w:type="character" w:customStyle="1" w:styleId="WW-Absatz-Standardschriftart1111111111111111111111111111111111111111111111111111111111111111">
    <w:name w:val="WW-Absatz-Standardschriftart1111111111111111111111111111111111111111111111111111111111111111"/>
    <w:rsid w:val="00AA4016"/>
  </w:style>
  <w:style w:type="character" w:customStyle="1" w:styleId="WW-Absatz-Standardschriftart11111111111111111111111111111111111111111111111111111111111111111">
    <w:name w:val="WW-Absatz-Standardschriftart11111111111111111111111111111111111111111111111111111111111111111"/>
    <w:rsid w:val="00AA4016"/>
  </w:style>
  <w:style w:type="character" w:customStyle="1" w:styleId="WW-Absatz-Standardschriftart111111111111111111111111111111111111111111111111111111111111111111">
    <w:name w:val="WW-Absatz-Standardschriftart111111111111111111111111111111111111111111111111111111111111111111"/>
    <w:rsid w:val="00AA4016"/>
  </w:style>
  <w:style w:type="character" w:customStyle="1" w:styleId="WW-Absatz-Standardschriftart1111111111111111111111111111111111111111111111111111111111111111111">
    <w:name w:val="WW-Absatz-Standardschriftart1111111111111111111111111111111111111111111111111111111111111111111"/>
    <w:rsid w:val="00AA4016"/>
  </w:style>
  <w:style w:type="character" w:customStyle="1" w:styleId="WW-Absatz-Standardschriftart11111111111111111111111111111111111111111111111111111111111111111111">
    <w:name w:val="WW-Absatz-Standardschriftart11111111111111111111111111111111111111111111111111111111111111111111"/>
    <w:rsid w:val="00AA4016"/>
  </w:style>
  <w:style w:type="character" w:customStyle="1" w:styleId="WW-Absatz-Standardschriftart111111111111111111111111111111111111111111111111111111111111111111111">
    <w:name w:val="WW-Absatz-Standardschriftart111111111111111111111111111111111111111111111111111111111111111111111"/>
    <w:rsid w:val="00AA4016"/>
  </w:style>
  <w:style w:type="character" w:customStyle="1" w:styleId="WW-Absatz-Standardschriftart1111111111111111111111111111111111111111111111111111111111111111111111">
    <w:name w:val="WW-Absatz-Standardschriftart1111111111111111111111111111111111111111111111111111111111111111111111"/>
    <w:rsid w:val="00AA4016"/>
  </w:style>
  <w:style w:type="character" w:customStyle="1" w:styleId="WW-Absatz-Standardschriftart11111111111111111111111111111111111111111111111111111111111111111111111">
    <w:name w:val="WW-Absatz-Standardschriftart11111111111111111111111111111111111111111111111111111111111111111111111"/>
    <w:rsid w:val="00AA4016"/>
  </w:style>
  <w:style w:type="character" w:customStyle="1" w:styleId="WW-Absatz-Standardschriftart111111111111111111111111111111111111111111111111111111111111111111111111">
    <w:name w:val="WW-Absatz-Standardschriftart111111111111111111111111111111111111111111111111111111111111111111111111"/>
    <w:rsid w:val="00AA4016"/>
  </w:style>
  <w:style w:type="character" w:customStyle="1" w:styleId="WW-Absatz-Standardschriftart1111111111111111111111111111111111111111111111111111111111111111111111111">
    <w:name w:val="WW-Absatz-Standardschriftart1111111111111111111111111111111111111111111111111111111111111111111111111"/>
    <w:rsid w:val="00AA4016"/>
  </w:style>
  <w:style w:type="character" w:customStyle="1" w:styleId="WW-Absatz-Standardschriftart11111111111111111111111111111111111111111111111111111111111111111111111111">
    <w:name w:val="WW-Absatz-Standardschriftart11111111111111111111111111111111111111111111111111111111111111111111111111"/>
    <w:rsid w:val="00AA4016"/>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401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401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401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401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401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401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401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401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401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401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401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401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401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401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401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401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A4016"/>
  </w:style>
  <w:style w:type="character" w:customStyle="1" w:styleId="2">
    <w:name w:val="Основной шрифт абзаца2"/>
    <w:rsid w:val="00AA401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A4016"/>
  </w:style>
  <w:style w:type="character" w:customStyle="1" w:styleId="1">
    <w:name w:val="Основной шрифт абзаца1"/>
    <w:rsid w:val="00AA4016"/>
  </w:style>
  <w:style w:type="character" w:styleId="a4">
    <w:name w:val="page number"/>
    <w:basedOn w:val="1"/>
    <w:rsid w:val="00AA4016"/>
  </w:style>
  <w:style w:type="character" w:customStyle="1" w:styleId="a5">
    <w:name w:val="Символ нумерации"/>
    <w:rsid w:val="00AA4016"/>
  </w:style>
  <w:style w:type="character" w:styleId="a6">
    <w:name w:val="Hyperlink"/>
    <w:rsid w:val="00AA4016"/>
    <w:rPr>
      <w:color w:val="000080"/>
      <w:u w:val="single"/>
    </w:rPr>
  </w:style>
  <w:style w:type="paragraph" w:styleId="a7">
    <w:name w:val="Title"/>
    <w:basedOn w:val="a"/>
    <w:next w:val="a8"/>
    <w:link w:val="a9"/>
    <w:qFormat/>
    <w:rsid w:val="00AA4016"/>
    <w:pPr>
      <w:keepNext/>
      <w:suppressAutoHyphens/>
      <w:spacing w:before="240" w:after="120" w:line="240" w:lineRule="auto"/>
    </w:pPr>
    <w:rPr>
      <w:rFonts w:ascii="Arial" w:eastAsia="MS Mincho" w:hAnsi="Arial" w:cs="Tahoma"/>
      <w:kern w:val="1"/>
      <w:sz w:val="28"/>
      <w:szCs w:val="28"/>
      <w:lang w:eastAsia="ar-SA"/>
    </w:rPr>
  </w:style>
  <w:style w:type="character" w:customStyle="1" w:styleId="a9">
    <w:name w:val="Заголовок Знак"/>
    <w:basedOn w:val="a0"/>
    <w:link w:val="a7"/>
    <w:rsid w:val="00AA4016"/>
    <w:rPr>
      <w:rFonts w:ascii="Arial" w:eastAsia="MS Mincho" w:hAnsi="Arial" w:cs="Tahoma"/>
      <w:kern w:val="1"/>
      <w:sz w:val="28"/>
      <w:szCs w:val="28"/>
      <w:lang w:eastAsia="ar-SA"/>
    </w:rPr>
  </w:style>
  <w:style w:type="paragraph" w:styleId="a8">
    <w:name w:val="Body Text"/>
    <w:basedOn w:val="a"/>
    <w:link w:val="aa"/>
    <w:rsid w:val="00AA401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0"/>
    <w:link w:val="a8"/>
    <w:rsid w:val="00AA4016"/>
    <w:rPr>
      <w:rFonts w:ascii="Times New Roman" w:eastAsia="Times New Roman" w:hAnsi="Times New Roman" w:cs="Times New Roman"/>
      <w:kern w:val="1"/>
      <w:sz w:val="24"/>
      <w:szCs w:val="24"/>
      <w:lang w:eastAsia="ar-SA"/>
    </w:rPr>
  </w:style>
  <w:style w:type="paragraph" w:styleId="ab">
    <w:name w:val="List"/>
    <w:basedOn w:val="a8"/>
    <w:rsid w:val="00AA4016"/>
    <w:rPr>
      <w:rFonts w:cs="Tahoma"/>
    </w:rPr>
  </w:style>
  <w:style w:type="paragraph" w:customStyle="1" w:styleId="50">
    <w:name w:val="Название5"/>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51">
    <w:name w:val="Указатель5"/>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40">
    <w:name w:val="Название4"/>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41">
    <w:name w:val="Указатель4"/>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30">
    <w:name w:val="Название3"/>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31">
    <w:name w:val="Указатель3"/>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20">
    <w:name w:val="Название2"/>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1">
    <w:name w:val="Указатель2"/>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0">
    <w:name w:val="Название1"/>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1">
    <w:name w:val="Указатель1"/>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2">
    <w:name w:val="Название объекта1"/>
    <w:basedOn w:val="a"/>
    <w:next w:val="a"/>
    <w:rsid w:val="00AA4016"/>
    <w:pPr>
      <w:suppressAutoHyphens/>
      <w:spacing w:after="0" w:line="240" w:lineRule="auto"/>
      <w:jc w:val="both"/>
    </w:pPr>
    <w:rPr>
      <w:rFonts w:ascii="Times New Roman" w:eastAsia="Times New Roman" w:hAnsi="Times New Roman" w:cs="Times New Roman"/>
      <w:b/>
      <w:kern w:val="1"/>
      <w:sz w:val="18"/>
      <w:szCs w:val="24"/>
      <w:lang w:eastAsia="ar-SA"/>
    </w:rPr>
  </w:style>
  <w:style w:type="paragraph" w:styleId="ac">
    <w:name w:val="footer"/>
    <w:basedOn w:val="a"/>
    <w:link w:val="ad"/>
    <w:uiPriority w:val="99"/>
    <w:rsid w:val="00AA4016"/>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d">
    <w:name w:val="Нижний колонтитул Знак"/>
    <w:basedOn w:val="a0"/>
    <w:link w:val="ac"/>
    <w:uiPriority w:val="99"/>
    <w:rsid w:val="00AA4016"/>
    <w:rPr>
      <w:rFonts w:ascii="Times New Roman" w:eastAsia="Times New Roman" w:hAnsi="Times New Roman" w:cs="Times New Roman"/>
      <w:kern w:val="1"/>
      <w:sz w:val="20"/>
      <w:szCs w:val="20"/>
      <w:lang w:eastAsia="ar-SA"/>
    </w:rPr>
  </w:style>
  <w:style w:type="paragraph" w:customStyle="1" w:styleId="ae">
    <w:name w:val="Содержимое таблицы"/>
    <w:basedOn w:val="a"/>
    <w:rsid w:val="00AA401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
    <w:name w:val="Заголовок таблицы"/>
    <w:basedOn w:val="ae"/>
    <w:rsid w:val="00AA4016"/>
    <w:pPr>
      <w:jc w:val="center"/>
    </w:pPr>
    <w:rPr>
      <w:b/>
      <w:bCs/>
    </w:rPr>
  </w:style>
  <w:style w:type="paragraph" w:customStyle="1" w:styleId="af0">
    <w:name w:val="Содержимое врезки"/>
    <w:basedOn w:val="a8"/>
    <w:rsid w:val="00AA4016"/>
  </w:style>
  <w:style w:type="paragraph" w:styleId="af1">
    <w:name w:val="header"/>
    <w:basedOn w:val="a"/>
    <w:link w:val="af2"/>
    <w:rsid w:val="00AA4016"/>
    <w:pPr>
      <w:suppressLineNumbers/>
      <w:tabs>
        <w:tab w:val="center" w:pos="4818"/>
        <w:tab w:val="right" w:pos="9637"/>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2">
    <w:name w:val="Верхний колонтитул Знак"/>
    <w:basedOn w:val="a0"/>
    <w:link w:val="af1"/>
    <w:rsid w:val="00AA4016"/>
    <w:rPr>
      <w:rFonts w:ascii="Times New Roman" w:eastAsia="Times New Roman" w:hAnsi="Times New Roman" w:cs="Times New Roman"/>
      <w:kern w:val="1"/>
      <w:sz w:val="24"/>
      <w:szCs w:val="24"/>
      <w:lang w:eastAsia="ar-SA"/>
    </w:rPr>
  </w:style>
  <w:style w:type="paragraph" w:customStyle="1" w:styleId="af3">
    <w:basedOn w:val="a"/>
    <w:next w:val="a3"/>
    <w:rsid w:val="00AA4016"/>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js-phone-numberhighlight-phone">
    <w:name w:val="js-phone-number highlight-phone"/>
    <w:basedOn w:val="a0"/>
    <w:rsid w:val="00AA4016"/>
  </w:style>
  <w:style w:type="paragraph" w:styleId="af4">
    <w:name w:val="Balloon Text"/>
    <w:basedOn w:val="a"/>
    <w:link w:val="af5"/>
    <w:rsid w:val="00AA4016"/>
    <w:pPr>
      <w:suppressAutoHyphens/>
      <w:spacing w:after="0" w:line="240" w:lineRule="auto"/>
    </w:pPr>
    <w:rPr>
      <w:rFonts w:ascii="Segoe UI" w:eastAsia="Times New Roman" w:hAnsi="Segoe UI" w:cs="Segoe UI"/>
      <w:kern w:val="1"/>
      <w:sz w:val="18"/>
      <w:szCs w:val="18"/>
      <w:lang w:eastAsia="ar-SA"/>
    </w:rPr>
  </w:style>
  <w:style w:type="character" w:customStyle="1" w:styleId="af5">
    <w:name w:val="Текст выноски Знак"/>
    <w:basedOn w:val="a0"/>
    <w:link w:val="af4"/>
    <w:rsid w:val="00AA4016"/>
    <w:rPr>
      <w:rFonts w:ascii="Segoe UI" w:eastAsia="Times New Roman" w:hAnsi="Segoe UI" w:cs="Segoe UI"/>
      <w:kern w:val="1"/>
      <w:sz w:val="18"/>
      <w:szCs w:val="18"/>
      <w:lang w:eastAsia="ar-SA"/>
    </w:rPr>
  </w:style>
  <w:style w:type="paragraph" w:styleId="af6">
    <w:name w:val="List Paragraph"/>
    <w:basedOn w:val="a"/>
    <w:uiPriority w:val="34"/>
    <w:qFormat/>
    <w:rsid w:val="001A3ECD"/>
    <w:pPr>
      <w:ind w:left="720"/>
      <w:contextualSpacing/>
    </w:pPr>
  </w:style>
  <w:style w:type="paragraph" w:customStyle="1" w:styleId="ConsPlusNormal">
    <w:name w:val="ConsPlusNormal"/>
    <w:rsid w:val="00B368B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Неразрешенное упоминание1"/>
    <w:basedOn w:val="a0"/>
    <w:uiPriority w:val="99"/>
    <w:semiHidden/>
    <w:unhideWhenUsed/>
    <w:rsid w:val="003B7EEA"/>
    <w:rPr>
      <w:color w:val="605E5C"/>
      <w:shd w:val="clear" w:color="auto" w:fill="E1DFDD"/>
    </w:rPr>
  </w:style>
  <w:style w:type="character" w:styleId="af7">
    <w:name w:val="Unresolved Mention"/>
    <w:basedOn w:val="a0"/>
    <w:uiPriority w:val="99"/>
    <w:semiHidden/>
    <w:unhideWhenUsed/>
    <w:rsid w:val="00DD2B3D"/>
    <w:rPr>
      <w:color w:val="605E5C"/>
      <w:shd w:val="clear" w:color="auto" w:fill="E1DFDD"/>
    </w:rPr>
  </w:style>
  <w:style w:type="table" w:styleId="af8">
    <w:name w:val="Table Grid"/>
    <w:basedOn w:val="a1"/>
    <w:uiPriority w:val="39"/>
    <w:rsid w:val="002C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862">
      <w:bodyDiv w:val="1"/>
      <w:marLeft w:val="0"/>
      <w:marRight w:val="0"/>
      <w:marTop w:val="0"/>
      <w:marBottom w:val="0"/>
      <w:divBdr>
        <w:top w:val="none" w:sz="0" w:space="0" w:color="auto"/>
        <w:left w:val="none" w:sz="0" w:space="0" w:color="auto"/>
        <w:bottom w:val="none" w:sz="0" w:space="0" w:color="auto"/>
        <w:right w:val="none" w:sz="0" w:space="0" w:color="auto"/>
      </w:divBdr>
    </w:div>
    <w:div w:id="197745614">
      <w:bodyDiv w:val="1"/>
      <w:marLeft w:val="0"/>
      <w:marRight w:val="0"/>
      <w:marTop w:val="0"/>
      <w:marBottom w:val="0"/>
      <w:divBdr>
        <w:top w:val="none" w:sz="0" w:space="0" w:color="auto"/>
        <w:left w:val="none" w:sz="0" w:space="0" w:color="auto"/>
        <w:bottom w:val="none" w:sz="0" w:space="0" w:color="auto"/>
        <w:right w:val="none" w:sz="0" w:space="0" w:color="auto"/>
      </w:divBdr>
    </w:div>
    <w:div w:id="1024670260">
      <w:bodyDiv w:val="1"/>
      <w:marLeft w:val="0"/>
      <w:marRight w:val="0"/>
      <w:marTop w:val="0"/>
      <w:marBottom w:val="0"/>
      <w:divBdr>
        <w:top w:val="none" w:sz="0" w:space="0" w:color="auto"/>
        <w:left w:val="none" w:sz="0" w:space="0" w:color="auto"/>
        <w:bottom w:val="none" w:sz="0" w:space="0" w:color="auto"/>
        <w:right w:val="none" w:sz="0" w:space="0" w:color="auto"/>
      </w:divBdr>
    </w:div>
    <w:div w:id="1094011713">
      <w:bodyDiv w:val="1"/>
      <w:marLeft w:val="0"/>
      <w:marRight w:val="0"/>
      <w:marTop w:val="0"/>
      <w:marBottom w:val="0"/>
      <w:divBdr>
        <w:top w:val="none" w:sz="0" w:space="0" w:color="auto"/>
        <w:left w:val="none" w:sz="0" w:space="0" w:color="auto"/>
        <w:bottom w:val="none" w:sz="0" w:space="0" w:color="auto"/>
        <w:right w:val="none" w:sz="0" w:space="0" w:color="auto"/>
      </w:divBdr>
    </w:div>
    <w:div w:id="1094401021">
      <w:bodyDiv w:val="1"/>
      <w:marLeft w:val="0"/>
      <w:marRight w:val="0"/>
      <w:marTop w:val="0"/>
      <w:marBottom w:val="0"/>
      <w:divBdr>
        <w:top w:val="none" w:sz="0" w:space="0" w:color="auto"/>
        <w:left w:val="none" w:sz="0" w:space="0" w:color="auto"/>
        <w:bottom w:val="none" w:sz="0" w:space="0" w:color="auto"/>
        <w:right w:val="none" w:sz="0" w:space="0" w:color="auto"/>
      </w:divBdr>
    </w:div>
    <w:div w:id="1554078739">
      <w:bodyDiv w:val="1"/>
      <w:marLeft w:val="0"/>
      <w:marRight w:val="0"/>
      <w:marTop w:val="0"/>
      <w:marBottom w:val="0"/>
      <w:divBdr>
        <w:top w:val="none" w:sz="0" w:space="0" w:color="auto"/>
        <w:left w:val="none" w:sz="0" w:space="0" w:color="auto"/>
        <w:bottom w:val="none" w:sz="0" w:space="0" w:color="auto"/>
        <w:right w:val="none" w:sz="0" w:space="0" w:color="auto"/>
      </w:divBdr>
    </w:div>
    <w:div w:id="1665469594">
      <w:bodyDiv w:val="1"/>
      <w:marLeft w:val="0"/>
      <w:marRight w:val="0"/>
      <w:marTop w:val="0"/>
      <w:marBottom w:val="0"/>
      <w:divBdr>
        <w:top w:val="none" w:sz="0" w:space="0" w:color="auto"/>
        <w:left w:val="none" w:sz="0" w:space="0" w:color="auto"/>
        <w:bottom w:val="none" w:sz="0" w:space="0" w:color="auto"/>
        <w:right w:val="none" w:sz="0" w:space="0" w:color="auto"/>
      </w:divBdr>
    </w:div>
    <w:div w:id="17363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6DF4-C9AF-4AF0-986E-A747EC1C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11</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Лисицина</dc:creator>
  <cp:lastModifiedBy>Анна Соловей</cp:lastModifiedBy>
  <cp:revision>44</cp:revision>
  <cp:lastPrinted>2021-08-13T14:07:00Z</cp:lastPrinted>
  <dcterms:created xsi:type="dcterms:W3CDTF">2020-12-08T14:59:00Z</dcterms:created>
  <dcterms:modified xsi:type="dcterms:W3CDTF">2021-11-03T13:06:00Z</dcterms:modified>
</cp:coreProperties>
</file>